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5A7C" w14:textId="77777777" w:rsidR="0079689D" w:rsidRDefault="0079689D" w:rsidP="00653ABA">
      <w:pPr>
        <w:pStyle w:val="1"/>
      </w:pPr>
      <w:bookmarkStart w:id="0" w:name="_Toc465424582"/>
      <w:bookmarkStart w:id="1" w:name="_Toc492381599"/>
      <w:bookmarkStart w:id="2" w:name="_Toc499644805"/>
      <w:bookmarkStart w:id="3" w:name="_Toc525549720"/>
      <w:bookmarkStart w:id="4" w:name="_Toc23445108"/>
      <w:bookmarkStart w:id="5" w:name="_Toc45757185"/>
    </w:p>
    <w:p w14:paraId="311FCF7E" w14:textId="77777777" w:rsidR="00D814E5" w:rsidRDefault="00D814E5" w:rsidP="00653ABA">
      <w:pPr>
        <w:pStyle w:val="1"/>
      </w:pPr>
    </w:p>
    <w:p w14:paraId="2C67D9EF" w14:textId="77777777" w:rsidR="00D814E5" w:rsidRDefault="00D814E5" w:rsidP="00653ABA">
      <w:pPr>
        <w:pStyle w:val="1"/>
      </w:pPr>
    </w:p>
    <w:p w14:paraId="234383E4" w14:textId="77777777" w:rsidR="00F67BFB" w:rsidRDefault="00F95E64" w:rsidP="00F424E4">
      <w:pPr>
        <w:pStyle w:val="1"/>
        <w:spacing w:before="0" w:after="0"/>
      </w:pPr>
      <w:r>
        <w:t xml:space="preserve">Методические рекомендации </w:t>
      </w:r>
    </w:p>
    <w:p w14:paraId="38DD3177" w14:textId="77777777" w:rsidR="00F67BFB" w:rsidRDefault="00F95E64" w:rsidP="00F424E4">
      <w:pPr>
        <w:pStyle w:val="1"/>
        <w:spacing w:before="0" w:after="0"/>
      </w:pPr>
      <w:r>
        <w:t xml:space="preserve">по предоставлению «горизонтальных» субсидий  </w:t>
      </w:r>
    </w:p>
    <w:p w14:paraId="757E6D5F" w14:textId="18BF6452" w:rsidR="00F95E64" w:rsidRDefault="00F95E64" w:rsidP="00F424E4">
      <w:pPr>
        <w:pStyle w:val="1"/>
        <w:spacing w:before="0" w:after="0"/>
      </w:pPr>
      <w:r>
        <w:t>на муниципальном уровне</w:t>
      </w:r>
    </w:p>
    <w:p w14:paraId="3C6DE0FF" w14:textId="77777777" w:rsidR="00E306A6" w:rsidRDefault="00E306A6" w:rsidP="0079689D">
      <w:pPr>
        <w:pStyle w:val="1"/>
        <w:spacing w:before="0" w:after="0" w:line="240" w:lineRule="auto"/>
        <w:rPr>
          <w:b w:val="0"/>
        </w:rPr>
      </w:pPr>
    </w:p>
    <w:p w14:paraId="65090742" w14:textId="3F00C007" w:rsidR="0079689D" w:rsidRPr="0079689D" w:rsidRDefault="0079689D" w:rsidP="0079689D">
      <w:pPr>
        <w:pStyle w:val="1"/>
        <w:spacing w:before="0" w:after="0" w:line="240" w:lineRule="auto"/>
        <w:rPr>
          <w:b w:val="0"/>
        </w:rPr>
      </w:pPr>
      <w:r w:rsidRPr="0079689D">
        <w:rPr>
          <w:b w:val="0"/>
        </w:rPr>
        <w:t xml:space="preserve">(в </w:t>
      </w:r>
      <w:proofErr w:type="gramStart"/>
      <w:r w:rsidRPr="0079689D">
        <w:rPr>
          <w:b w:val="0"/>
        </w:rPr>
        <w:t>целях</w:t>
      </w:r>
      <w:proofErr w:type="gramEnd"/>
      <w:r w:rsidRPr="0079689D">
        <w:rPr>
          <w:b w:val="0"/>
        </w:rPr>
        <w:t xml:space="preserve">  реализации положений Бюджетного кодекса Российской Федерации  в сфере межбюджетных отношений  на муниципальном уровн</w:t>
      </w:r>
      <w:r w:rsidR="001C5008">
        <w:rPr>
          <w:b w:val="0"/>
        </w:rPr>
        <w:t>е</w:t>
      </w:r>
      <w:r w:rsidRPr="0079689D">
        <w:rPr>
          <w:b w:val="0"/>
        </w:rPr>
        <w:t>)</w:t>
      </w:r>
    </w:p>
    <w:p w14:paraId="266859D4" w14:textId="77777777" w:rsidR="0079689D" w:rsidRDefault="0079689D" w:rsidP="00653ABA">
      <w:pPr>
        <w:pStyle w:val="1"/>
      </w:pPr>
    </w:p>
    <w:p w14:paraId="08D519AC" w14:textId="77777777" w:rsidR="0079689D" w:rsidRDefault="0079689D" w:rsidP="00653ABA">
      <w:pPr>
        <w:pStyle w:val="1"/>
      </w:pPr>
    </w:p>
    <w:p w14:paraId="72469F4B" w14:textId="77777777" w:rsidR="0079689D" w:rsidRDefault="0079689D" w:rsidP="00653ABA">
      <w:pPr>
        <w:pStyle w:val="1"/>
      </w:pPr>
    </w:p>
    <w:p w14:paraId="1A59E8D9" w14:textId="77777777" w:rsidR="0079689D" w:rsidRDefault="0079689D" w:rsidP="00653ABA">
      <w:pPr>
        <w:pStyle w:val="1"/>
      </w:pPr>
    </w:p>
    <w:p w14:paraId="06469631" w14:textId="77777777" w:rsidR="0079689D" w:rsidRDefault="0079689D" w:rsidP="00653ABA">
      <w:pPr>
        <w:pStyle w:val="1"/>
      </w:pPr>
    </w:p>
    <w:p w14:paraId="5CFC829B" w14:textId="77777777" w:rsidR="0079689D" w:rsidRDefault="0079689D" w:rsidP="00653ABA">
      <w:pPr>
        <w:pStyle w:val="1"/>
      </w:pPr>
    </w:p>
    <w:p w14:paraId="5E2B65F9" w14:textId="77777777" w:rsidR="0079689D" w:rsidRDefault="0079689D" w:rsidP="00653ABA">
      <w:pPr>
        <w:pStyle w:val="1"/>
      </w:pPr>
    </w:p>
    <w:p w14:paraId="41F3F05A" w14:textId="77777777" w:rsidR="0079689D" w:rsidRDefault="0079689D" w:rsidP="00653ABA">
      <w:pPr>
        <w:pStyle w:val="1"/>
      </w:pPr>
    </w:p>
    <w:p w14:paraId="46587FF1" w14:textId="77777777" w:rsidR="0079689D" w:rsidRDefault="0079689D" w:rsidP="00653ABA">
      <w:pPr>
        <w:pStyle w:val="1"/>
      </w:pPr>
    </w:p>
    <w:p w14:paraId="4C3112D2" w14:textId="77777777" w:rsidR="0079689D" w:rsidRDefault="0079689D" w:rsidP="00653ABA">
      <w:pPr>
        <w:pStyle w:val="1"/>
      </w:pPr>
    </w:p>
    <w:p w14:paraId="11ABED11" w14:textId="77777777" w:rsidR="0079689D" w:rsidRDefault="0079689D" w:rsidP="00653ABA">
      <w:pPr>
        <w:pStyle w:val="1"/>
      </w:pPr>
    </w:p>
    <w:p w14:paraId="0BB25270" w14:textId="77777777" w:rsidR="0079689D" w:rsidRDefault="0079689D" w:rsidP="00653ABA">
      <w:pPr>
        <w:pStyle w:val="1"/>
      </w:pPr>
    </w:p>
    <w:p w14:paraId="53113B13" w14:textId="77777777" w:rsidR="0079689D" w:rsidRDefault="0079689D" w:rsidP="00653ABA">
      <w:pPr>
        <w:pStyle w:val="1"/>
      </w:pPr>
    </w:p>
    <w:p w14:paraId="57141E12" w14:textId="77777777" w:rsidR="0079689D" w:rsidRDefault="0079689D" w:rsidP="00653ABA">
      <w:pPr>
        <w:pStyle w:val="1"/>
      </w:pPr>
    </w:p>
    <w:p w14:paraId="58D40C69" w14:textId="77777777" w:rsidR="0079689D" w:rsidRDefault="0079689D" w:rsidP="00653ABA">
      <w:pPr>
        <w:pStyle w:val="1"/>
      </w:pPr>
    </w:p>
    <w:p w14:paraId="24035AA2" w14:textId="77777777" w:rsidR="0079689D" w:rsidRDefault="0079689D" w:rsidP="00653ABA">
      <w:pPr>
        <w:pStyle w:val="1"/>
      </w:pPr>
    </w:p>
    <w:p w14:paraId="1DE0BEFD" w14:textId="77777777" w:rsidR="00C12C58" w:rsidRDefault="00C12C58" w:rsidP="00C12C58">
      <w:pPr>
        <w:pStyle w:val="1"/>
        <w:rPr>
          <w:b w:val="0"/>
        </w:rPr>
      </w:pPr>
    </w:p>
    <w:p w14:paraId="520B9EF7" w14:textId="77777777" w:rsidR="00C12C58" w:rsidRDefault="00C12C58" w:rsidP="00C12C58">
      <w:pPr>
        <w:pStyle w:val="1"/>
        <w:rPr>
          <w:b w:val="0"/>
        </w:rPr>
      </w:pPr>
    </w:p>
    <w:p w14:paraId="295FE4C1" w14:textId="77777777" w:rsidR="00C12C58" w:rsidRDefault="00C12C58" w:rsidP="00C12C58">
      <w:pPr>
        <w:pStyle w:val="1"/>
        <w:rPr>
          <w:b w:val="0"/>
        </w:rPr>
      </w:pPr>
    </w:p>
    <w:p w14:paraId="5ED7802D" w14:textId="77777777" w:rsidR="00C12C58" w:rsidRDefault="00C12C58" w:rsidP="00C12C58">
      <w:pPr>
        <w:pStyle w:val="1"/>
        <w:rPr>
          <w:b w:val="0"/>
        </w:rPr>
      </w:pPr>
    </w:p>
    <w:p w14:paraId="0C5D23CE" w14:textId="77777777" w:rsidR="00C12C58" w:rsidRDefault="00C12C58" w:rsidP="00C12C58">
      <w:pPr>
        <w:pStyle w:val="1"/>
        <w:rPr>
          <w:b w:val="0"/>
        </w:rPr>
      </w:pPr>
    </w:p>
    <w:p w14:paraId="0D9F14A7" w14:textId="140F4893" w:rsidR="00375A5D" w:rsidRDefault="00D814E5" w:rsidP="00C12C58">
      <w:pPr>
        <w:pStyle w:val="1"/>
        <w:rPr>
          <w:b w:val="0"/>
          <w:bCs/>
        </w:rPr>
      </w:pPr>
      <w:r>
        <w:rPr>
          <w:b w:val="0"/>
        </w:rPr>
        <w:t>М</w:t>
      </w:r>
      <w:r w:rsidR="0079689D" w:rsidRPr="0079689D">
        <w:rPr>
          <w:b w:val="0"/>
        </w:rPr>
        <w:t>осква 2020 год</w:t>
      </w:r>
      <w:bookmarkStart w:id="6" w:name="_Toc525549721"/>
      <w:bookmarkEnd w:id="0"/>
      <w:bookmarkEnd w:id="1"/>
      <w:bookmarkEnd w:id="2"/>
      <w:bookmarkEnd w:id="3"/>
      <w:bookmarkEnd w:id="4"/>
      <w:bookmarkEnd w:id="5"/>
    </w:p>
    <w:p w14:paraId="76AF050E" w14:textId="77777777" w:rsidR="005433E1" w:rsidRDefault="005433E1" w:rsidP="007270EB">
      <w:pPr>
        <w:ind w:firstLine="0"/>
        <w:rPr>
          <w:b/>
          <w:bCs/>
        </w:rPr>
      </w:pPr>
    </w:p>
    <w:p w14:paraId="410F96D8" w14:textId="2EE567FF" w:rsidR="007270EB" w:rsidRDefault="007270EB" w:rsidP="007270EB">
      <w:pPr>
        <w:ind w:firstLine="0"/>
        <w:rPr>
          <w:b/>
          <w:bCs/>
        </w:rPr>
      </w:pPr>
      <w:r>
        <w:rPr>
          <w:b/>
          <w:bCs/>
        </w:rPr>
        <w:lastRenderedPageBreak/>
        <w:t>Введение</w:t>
      </w:r>
    </w:p>
    <w:p w14:paraId="7AA186F4" w14:textId="77777777" w:rsidR="0072575B" w:rsidRDefault="0072575B" w:rsidP="00242691">
      <w:pPr>
        <w:pStyle w:val="1"/>
        <w:spacing w:before="0" w:after="0"/>
        <w:ind w:firstLine="737"/>
        <w:jc w:val="both"/>
        <w:rPr>
          <w:b w:val="0"/>
        </w:rPr>
      </w:pPr>
    </w:p>
    <w:p w14:paraId="7AD81A72" w14:textId="13320740" w:rsidR="009E23EC" w:rsidRDefault="00242691" w:rsidP="00242691">
      <w:pPr>
        <w:pStyle w:val="1"/>
        <w:spacing w:before="0" w:after="0"/>
        <w:ind w:firstLine="737"/>
        <w:jc w:val="both"/>
        <w:rPr>
          <w:b w:val="0"/>
        </w:rPr>
      </w:pPr>
      <w:proofErr w:type="gramStart"/>
      <w:r>
        <w:rPr>
          <w:b w:val="0"/>
        </w:rPr>
        <w:t xml:space="preserve">Методические </w:t>
      </w:r>
      <w:r w:rsidRPr="00242691">
        <w:rPr>
          <w:b w:val="0"/>
        </w:rPr>
        <w:t>рекомендации  по предоставлению «горизонтальных» субсидий</w:t>
      </w:r>
      <w:r w:rsidR="009E23EC">
        <w:rPr>
          <w:b w:val="0"/>
        </w:rPr>
        <w:t xml:space="preserve"> </w:t>
      </w:r>
      <w:r w:rsidRPr="00242691">
        <w:rPr>
          <w:b w:val="0"/>
        </w:rPr>
        <w:t>на муниципальном уровне</w:t>
      </w:r>
      <w:r w:rsidRPr="005F6998">
        <w:rPr>
          <w:b w:val="0"/>
        </w:rPr>
        <w:t xml:space="preserve"> </w:t>
      </w:r>
      <w:r w:rsidR="009E23EC">
        <w:rPr>
          <w:b w:val="0"/>
        </w:rPr>
        <w:t xml:space="preserve"> (далее – </w:t>
      </w:r>
      <w:r w:rsidR="00CB72A0">
        <w:rPr>
          <w:b w:val="0"/>
        </w:rPr>
        <w:t>методические рекомендации</w:t>
      </w:r>
      <w:r w:rsidR="009E23EC">
        <w:rPr>
          <w:b w:val="0"/>
        </w:rPr>
        <w:t xml:space="preserve">) </w:t>
      </w:r>
      <w:r w:rsidRPr="005F6998">
        <w:rPr>
          <w:b w:val="0"/>
        </w:rPr>
        <w:t>подготовлен</w:t>
      </w:r>
      <w:r>
        <w:rPr>
          <w:b w:val="0"/>
        </w:rPr>
        <w:t>ы</w:t>
      </w:r>
      <w:r w:rsidRPr="005F6998">
        <w:rPr>
          <w:b w:val="0"/>
        </w:rPr>
        <w:t xml:space="preserve"> в целях </w:t>
      </w:r>
      <w:r w:rsidR="00762568" w:rsidRPr="00762568">
        <w:rPr>
          <w:rStyle w:val="CharStyle3"/>
          <w:b w:val="0"/>
          <w:color w:val="000000"/>
        </w:rPr>
        <w:t xml:space="preserve">методического обеспечения деятельности органов местного самоуправления </w:t>
      </w:r>
      <w:r w:rsidR="00762568" w:rsidRPr="005F6998">
        <w:rPr>
          <w:b w:val="0"/>
        </w:rPr>
        <w:t xml:space="preserve">разных видов муниципальных образований </w:t>
      </w:r>
      <w:r w:rsidR="00762568" w:rsidRPr="00762568">
        <w:rPr>
          <w:rStyle w:val="CharStyle3"/>
          <w:b w:val="0"/>
          <w:color w:val="000000"/>
        </w:rPr>
        <w:t>по вопросам предоставления горизонтальных субсидий</w:t>
      </w:r>
      <w:r w:rsidR="00762568">
        <w:rPr>
          <w:rStyle w:val="CharStyle3"/>
          <w:b w:val="0"/>
          <w:color w:val="000000"/>
        </w:rPr>
        <w:t xml:space="preserve"> и </w:t>
      </w:r>
      <w:r w:rsidRPr="005F6998">
        <w:rPr>
          <w:b w:val="0"/>
        </w:rPr>
        <w:t xml:space="preserve">оказания </w:t>
      </w:r>
      <w:r w:rsidR="0074551E">
        <w:rPr>
          <w:b w:val="0"/>
        </w:rPr>
        <w:t xml:space="preserve">им </w:t>
      </w:r>
      <w:r w:rsidRPr="005F6998">
        <w:rPr>
          <w:b w:val="0"/>
        </w:rPr>
        <w:t>методической помощи</w:t>
      </w:r>
      <w:r>
        <w:rPr>
          <w:b w:val="0"/>
        </w:rPr>
        <w:t xml:space="preserve"> по </w:t>
      </w:r>
      <w:r w:rsidR="006E776D">
        <w:rPr>
          <w:b w:val="0"/>
        </w:rPr>
        <w:t xml:space="preserve">практической реализации положений </w:t>
      </w:r>
      <w:r w:rsidR="006E776D" w:rsidRPr="005F6998">
        <w:rPr>
          <w:b w:val="0"/>
        </w:rPr>
        <w:t>бюджетного законодательства</w:t>
      </w:r>
      <w:r w:rsidR="004D2F22">
        <w:rPr>
          <w:b w:val="0"/>
        </w:rPr>
        <w:t xml:space="preserve"> Российской Федерации </w:t>
      </w:r>
      <w:r w:rsidR="006E776D" w:rsidRPr="005F6998">
        <w:rPr>
          <w:b w:val="0"/>
        </w:rPr>
        <w:t xml:space="preserve"> в связи с принятием Федерального закона от 02.08.2019 </w:t>
      </w:r>
      <w:r w:rsidR="006E776D">
        <w:rPr>
          <w:b w:val="0"/>
        </w:rPr>
        <w:t xml:space="preserve"> </w:t>
      </w:r>
      <w:r w:rsidR="006E776D" w:rsidRPr="005F6998">
        <w:rPr>
          <w:b w:val="0"/>
        </w:rPr>
        <w:t>№ 307-ФЗ</w:t>
      </w:r>
      <w:r w:rsidR="006E776D">
        <w:rPr>
          <w:b w:val="0"/>
        </w:rPr>
        <w:t xml:space="preserve"> </w:t>
      </w:r>
      <w:r w:rsidR="006E776D" w:rsidRPr="005F6998">
        <w:rPr>
          <w:b w:val="0"/>
        </w:rPr>
        <w:t>«О внесении изменений в Бюджетный кодекс Российской Федерации</w:t>
      </w:r>
      <w:proofErr w:type="gramEnd"/>
      <w:r w:rsidR="006E776D" w:rsidRPr="005F6998">
        <w:rPr>
          <w:b w:val="0"/>
        </w:rPr>
        <w:t xml:space="preserve"> в </w:t>
      </w:r>
      <w:proofErr w:type="gramStart"/>
      <w:r w:rsidR="009E23EC">
        <w:rPr>
          <w:b w:val="0"/>
        </w:rPr>
        <w:t>ц</w:t>
      </w:r>
      <w:r w:rsidR="006E776D" w:rsidRPr="005F6998">
        <w:rPr>
          <w:b w:val="0"/>
        </w:rPr>
        <w:t>елях</w:t>
      </w:r>
      <w:proofErr w:type="gramEnd"/>
      <w:r w:rsidR="006E776D" w:rsidRPr="005F6998">
        <w:rPr>
          <w:b w:val="0"/>
        </w:rPr>
        <w:t xml:space="preserve"> совершенствования межбюджетных отношений»</w:t>
      </w:r>
      <w:r w:rsidR="00762568">
        <w:rPr>
          <w:b w:val="0"/>
        </w:rPr>
        <w:t>.</w:t>
      </w:r>
    </w:p>
    <w:p w14:paraId="63AA8F68" w14:textId="4F7B890A" w:rsidR="00242691" w:rsidRDefault="006E776D" w:rsidP="00242691">
      <w:pPr>
        <w:pStyle w:val="1"/>
        <w:spacing w:before="0" w:after="0"/>
        <w:ind w:firstLine="737"/>
        <w:jc w:val="both"/>
        <w:rPr>
          <w:b w:val="0"/>
        </w:rPr>
      </w:pPr>
      <w:proofErr w:type="gramStart"/>
      <w:r>
        <w:rPr>
          <w:b w:val="0"/>
        </w:rPr>
        <w:t xml:space="preserve">Методические рекомендации </w:t>
      </w:r>
      <w:r w:rsidR="00242691" w:rsidRPr="005F6998">
        <w:rPr>
          <w:b w:val="0"/>
        </w:rPr>
        <w:t>подготовлен</w:t>
      </w:r>
      <w:r>
        <w:rPr>
          <w:b w:val="0"/>
        </w:rPr>
        <w:t>ы</w:t>
      </w:r>
      <w:r w:rsidR="00242691">
        <w:rPr>
          <w:b w:val="0"/>
        </w:rPr>
        <w:t xml:space="preserve">  с  учетом  практического опыта </w:t>
      </w:r>
      <w:r w:rsidR="00D06766">
        <w:rPr>
          <w:b w:val="0"/>
        </w:rPr>
        <w:t xml:space="preserve">муниципальных образований, расположенных на территории </w:t>
      </w:r>
      <w:r w:rsidR="00242691" w:rsidRPr="005F6998">
        <w:rPr>
          <w:b w:val="0"/>
        </w:rPr>
        <w:t>15 пилотных регионов, набравших в 2019 году  высокий балл  среди  субъектов Российской Федерации по качеству организации межбюджетных отношений на региональном уровне и взаимодействию с органами местного самоуправления (Оренбургская область, Калининградская область, Ямало-Ненецкий автономный округ, Новгородская  область, Республика Саха (Якутия), Пермский край, Ставропольский край, Вологодская область, Смоленская область, Чувашская</w:t>
      </w:r>
      <w:proofErr w:type="gramEnd"/>
      <w:r w:rsidR="00242691" w:rsidRPr="005F6998">
        <w:rPr>
          <w:b w:val="0"/>
        </w:rPr>
        <w:t xml:space="preserve"> </w:t>
      </w:r>
      <w:proofErr w:type="gramStart"/>
      <w:r w:rsidR="00242691" w:rsidRPr="005F6998">
        <w:rPr>
          <w:b w:val="0"/>
        </w:rPr>
        <w:t>Республика - Чувашия, Республика Коми, Калужская область, Челябинская область, Липецкая область и Ивановская область).</w:t>
      </w:r>
      <w:proofErr w:type="gramEnd"/>
    </w:p>
    <w:p w14:paraId="29B5A34E" w14:textId="77777777" w:rsidR="00F44224" w:rsidRDefault="00F44224" w:rsidP="00F44224">
      <w:pPr>
        <w:rPr>
          <w:lang w:eastAsia="en-US"/>
        </w:rPr>
      </w:pPr>
    </w:p>
    <w:p w14:paraId="3846C393" w14:textId="77777777" w:rsidR="00F44224" w:rsidRDefault="00F44224" w:rsidP="00F44224">
      <w:pPr>
        <w:rPr>
          <w:lang w:eastAsia="en-US"/>
        </w:rPr>
      </w:pPr>
    </w:p>
    <w:p w14:paraId="741B2FF7" w14:textId="77777777" w:rsidR="00F44224" w:rsidRDefault="00F44224" w:rsidP="00F44224">
      <w:pPr>
        <w:rPr>
          <w:lang w:eastAsia="en-US"/>
        </w:rPr>
      </w:pPr>
    </w:p>
    <w:p w14:paraId="520C0B3E" w14:textId="77777777" w:rsidR="00F44224" w:rsidRDefault="00F44224" w:rsidP="00F44224">
      <w:pPr>
        <w:rPr>
          <w:lang w:eastAsia="en-US"/>
        </w:rPr>
      </w:pPr>
    </w:p>
    <w:p w14:paraId="331834BF" w14:textId="77777777" w:rsidR="00F44224" w:rsidRDefault="00F44224" w:rsidP="00F44224">
      <w:pPr>
        <w:rPr>
          <w:lang w:eastAsia="en-US"/>
        </w:rPr>
      </w:pPr>
    </w:p>
    <w:p w14:paraId="42AC5A74" w14:textId="77777777" w:rsidR="00F44224" w:rsidRDefault="00F44224" w:rsidP="00F44224">
      <w:pPr>
        <w:rPr>
          <w:lang w:eastAsia="en-US"/>
        </w:rPr>
      </w:pPr>
    </w:p>
    <w:p w14:paraId="6916F086" w14:textId="77777777" w:rsidR="00F44224" w:rsidRDefault="00F44224" w:rsidP="00F44224">
      <w:pPr>
        <w:rPr>
          <w:lang w:eastAsia="en-US"/>
        </w:rPr>
      </w:pPr>
    </w:p>
    <w:p w14:paraId="23550491" w14:textId="77777777" w:rsidR="00CB72A0" w:rsidRDefault="00CB72A0" w:rsidP="00F44224">
      <w:pPr>
        <w:rPr>
          <w:lang w:eastAsia="en-US"/>
        </w:rPr>
      </w:pPr>
    </w:p>
    <w:p w14:paraId="3B7EB48D" w14:textId="77777777" w:rsidR="002E38E0" w:rsidRDefault="00F44224" w:rsidP="002E38E0">
      <w:pPr>
        <w:ind w:firstLine="0"/>
        <w:jc w:val="center"/>
        <w:rPr>
          <w:b/>
        </w:rPr>
      </w:pPr>
      <w:r>
        <w:rPr>
          <w:b/>
        </w:rPr>
        <w:t xml:space="preserve">Методические </w:t>
      </w:r>
      <w:r w:rsidRPr="00242691">
        <w:rPr>
          <w:b/>
        </w:rPr>
        <w:t xml:space="preserve">рекомендации </w:t>
      </w:r>
    </w:p>
    <w:p w14:paraId="0BE6BE92" w14:textId="77777777" w:rsidR="002E38E0" w:rsidRDefault="00F44224" w:rsidP="002E38E0">
      <w:pPr>
        <w:ind w:firstLine="0"/>
        <w:jc w:val="center"/>
        <w:rPr>
          <w:b/>
        </w:rPr>
      </w:pPr>
      <w:r w:rsidRPr="00242691">
        <w:rPr>
          <w:b/>
        </w:rPr>
        <w:t xml:space="preserve">по предоставлению «горизонтальных» субсидий </w:t>
      </w:r>
    </w:p>
    <w:p w14:paraId="5A88B321" w14:textId="2E2998F1" w:rsidR="00841CBE" w:rsidRDefault="00F44224" w:rsidP="002E38E0">
      <w:pPr>
        <w:ind w:firstLine="0"/>
        <w:jc w:val="center"/>
        <w:rPr>
          <w:b/>
        </w:rPr>
      </w:pPr>
      <w:r w:rsidRPr="00242691">
        <w:rPr>
          <w:b/>
        </w:rPr>
        <w:t>на муниципальном уровне</w:t>
      </w:r>
    </w:p>
    <w:p w14:paraId="727256DB" w14:textId="77777777" w:rsidR="00A715F8" w:rsidRDefault="00A715F8" w:rsidP="00841CBE">
      <w:pPr>
        <w:rPr>
          <w:rStyle w:val="CharStyle3"/>
          <w:color w:val="000000"/>
        </w:rPr>
      </w:pPr>
    </w:p>
    <w:p w14:paraId="42C22486" w14:textId="77777777" w:rsidR="007B2A19" w:rsidRPr="005A775B" w:rsidRDefault="009D59A9" w:rsidP="0046755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Под </w:t>
      </w:r>
      <w:r w:rsidR="00CB72A0" w:rsidRPr="005A775B">
        <w:rPr>
          <w:rStyle w:val="CharStyle3"/>
          <w:color w:val="000000"/>
        </w:rPr>
        <w:t>«</w:t>
      </w:r>
      <w:r w:rsidRPr="005A775B">
        <w:rPr>
          <w:rStyle w:val="CharStyle3"/>
          <w:color w:val="000000"/>
        </w:rPr>
        <w:t>горизонтальной</w:t>
      </w:r>
      <w:r w:rsidR="00CB72A0" w:rsidRPr="005A775B">
        <w:rPr>
          <w:rStyle w:val="CharStyle3"/>
          <w:color w:val="000000"/>
        </w:rPr>
        <w:t>»</w:t>
      </w:r>
      <w:r w:rsidRPr="005A775B">
        <w:rPr>
          <w:rStyle w:val="CharStyle3"/>
          <w:color w:val="000000"/>
        </w:rPr>
        <w:t xml:space="preserve"> субсидией понимается межбюджетный трансферт в форме субсидии, предоставляемый бюджету одного публично</w:t>
      </w:r>
      <w:r w:rsidRPr="005A775B">
        <w:rPr>
          <w:rStyle w:val="CharStyle3"/>
          <w:color w:val="000000"/>
        </w:rPr>
        <w:softHyphen/>
      </w:r>
      <w:r w:rsidR="00BE07A4" w:rsidRPr="005A775B">
        <w:rPr>
          <w:rStyle w:val="CharStyle3"/>
          <w:color w:val="000000"/>
        </w:rPr>
        <w:t>-</w:t>
      </w:r>
      <w:r w:rsidRPr="005A775B">
        <w:rPr>
          <w:rStyle w:val="CharStyle3"/>
          <w:color w:val="000000"/>
        </w:rPr>
        <w:t>правового образования из бюджета другого публично-правового образования того же уровня бюджетной системы.</w:t>
      </w:r>
      <w:r w:rsidR="0046755C" w:rsidRPr="005A775B">
        <w:rPr>
          <w:rStyle w:val="CharStyle3"/>
          <w:color w:val="000000"/>
        </w:rPr>
        <w:t xml:space="preserve"> </w:t>
      </w:r>
      <w:r w:rsidR="00CB72A0" w:rsidRPr="005A775B">
        <w:rPr>
          <w:rStyle w:val="CharStyle3"/>
          <w:color w:val="000000"/>
        </w:rPr>
        <w:t>«Горизонтальная» субсидия на муниципальном уровне (далее – горизонтальная  субсидия)</w:t>
      </w:r>
      <w:r w:rsidRPr="005A775B">
        <w:rPr>
          <w:rStyle w:val="CharStyle3"/>
          <w:color w:val="000000"/>
        </w:rPr>
        <w:t xml:space="preserve">, то есть субсидия из одного местного бюджета другому местному бюджету, предоставляется в целях </w:t>
      </w:r>
      <w:proofErr w:type="spellStart"/>
      <w:r w:rsidRPr="005A775B">
        <w:rPr>
          <w:rStyle w:val="CharStyle3"/>
          <w:color w:val="000000"/>
        </w:rPr>
        <w:t>софинансирования</w:t>
      </w:r>
      <w:proofErr w:type="spellEnd"/>
      <w:r w:rsidRPr="005A775B">
        <w:rPr>
          <w:rStyle w:val="CharStyle3"/>
          <w:color w:val="000000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 </w:t>
      </w:r>
    </w:p>
    <w:p w14:paraId="299A8713" w14:textId="762B05F1" w:rsidR="00D64F2F" w:rsidRPr="005A775B" w:rsidRDefault="009D59A9" w:rsidP="00D64F2F">
      <w:pPr>
        <w:rPr>
          <w:szCs w:val="28"/>
        </w:rPr>
      </w:pPr>
      <w:proofErr w:type="gramStart"/>
      <w:r w:rsidRPr="005A775B">
        <w:rPr>
          <w:rStyle w:val="CharStyle3"/>
          <w:color w:val="000000"/>
        </w:rPr>
        <w:t>Предоставление горизонтальной субсидии регулируется статьей 142.3 Бюджетного кодекса Российской Федерации</w:t>
      </w:r>
      <w:r w:rsidR="00D64F2F" w:rsidRPr="005A775B">
        <w:rPr>
          <w:rStyle w:val="CharStyle3"/>
          <w:color w:val="000000"/>
        </w:rPr>
        <w:t>, согласно которой  в</w:t>
      </w:r>
      <w:r w:rsidR="00D64F2F" w:rsidRPr="005A775B">
        <w:rPr>
          <w:szCs w:val="28"/>
        </w:rPr>
        <w:t xml:space="preserve"> случаях и порядке, предусмотренных нормативными правовыми актами представительного органа муниципального образования, принимаемыми в соответствии с требованиями Бюджетного кодекса Российской Федерации, бюджетам других муниципальных образований могут быть предоставлены субсидии из бюджета муниципального образования в целях </w:t>
      </w:r>
      <w:proofErr w:type="spellStart"/>
      <w:r w:rsidR="00D64F2F" w:rsidRPr="005A775B">
        <w:rPr>
          <w:szCs w:val="28"/>
        </w:rPr>
        <w:t>софинансирования</w:t>
      </w:r>
      <w:proofErr w:type="spellEnd"/>
      <w:r w:rsidR="00D64F2F" w:rsidRPr="005A775B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</w:t>
      </w:r>
      <w:proofErr w:type="gramEnd"/>
      <w:r w:rsidR="00D64F2F" w:rsidRPr="005A775B">
        <w:rPr>
          <w:szCs w:val="28"/>
        </w:rPr>
        <w:t xml:space="preserve"> местного значения.</w:t>
      </w:r>
    </w:p>
    <w:p w14:paraId="6AE09518" w14:textId="77777777" w:rsidR="003A0F05" w:rsidRPr="005A775B" w:rsidRDefault="00D64F2F" w:rsidP="00851E24">
      <w:pPr>
        <w:rPr>
          <w:szCs w:val="28"/>
        </w:rPr>
      </w:pPr>
      <w:r w:rsidRPr="005A775B">
        <w:rPr>
          <w:szCs w:val="28"/>
        </w:rPr>
        <w:t>Цели и условия предоставления указанных субсидий 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предоставляется субсидия.</w:t>
      </w:r>
      <w:r w:rsidR="0037274E" w:rsidRPr="005A775B">
        <w:rPr>
          <w:szCs w:val="28"/>
        </w:rPr>
        <w:t xml:space="preserve"> </w:t>
      </w:r>
    </w:p>
    <w:p w14:paraId="6DD4039C" w14:textId="2E940157" w:rsidR="00AB5CA4" w:rsidRPr="005A775B" w:rsidRDefault="00AB5CA4" w:rsidP="00AB5CA4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Таким образом, в нормативном правовом </w:t>
      </w:r>
      <w:proofErr w:type="gramStart"/>
      <w:r w:rsidRPr="005A775B">
        <w:rPr>
          <w:rStyle w:val="CharStyle3"/>
          <w:color w:val="000000"/>
        </w:rPr>
        <w:t>акте</w:t>
      </w:r>
      <w:proofErr w:type="gramEnd"/>
      <w:r w:rsidRPr="005A775B">
        <w:rPr>
          <w:rStyle w:val="CharStyle3"/>
          <w:color w:val="000000"/>
        </w:rPr>
        <w:t xml:space="preserve"> представительного органа  муниципального образования </w:t>
      </w:r>
      <w:r w:rsidR="004D2F22">
        <w:rPr>
          <w:rStyle w:val="CharStyle3"/>
          <w:color w:val="000000"/>
        </w:rPr>
        <w:t>указываются</w:t>
      </w:r>
      <w:r w:rsidRPr="005A775B">
        <w:rPr>
          <w:rStyle w:val="CharStyle3"/>
          <w:color w:val="000000"/>
        </w:rPr>
        <w:t xml:space="preserve">: </w:t>
      </w:r>
    </w:p>
    <w:p w14:paraId="799B6091" w14:textId="632FAAAC" w:rsidR="00AB5CA4" w:rsidRPr="005A775B" w:rsidRDefault="00AB5CA4" w:rsidP="00AB5CA4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lastRenderedPageBreak/>
        <w:t>1) случаи  предоставления горизонтальн</w:t>
      </w:r>
      <w:r w:rsidR="00686A38" w:rsidRPr="005A775B">
        <w:rPr>
          <w:rStyle w:val="CharStyle3"/>
          <w:color w:val="000000"/>
        </w:rPr>
        <w:t>ой</w:t>
      </w:r>
      <w:r w:rsidRPr="005A775B">
        <w:rPr>
          <w:rStyle w:val="CharStyle3"/>
          <w:color w:val="000000"/>
        </w:rPr>
        <w:t xml:space="preserve"> субсиди</w:t>
      </w:r>
      <w:r w:rsidR="00686A38" w:rsidRPr="005A775B">
        <w:rPr>
          <w:rStyle w:val="CharStyle3"/>
          <w:color w:val="000000"/>
        </w:rPr>
        <w:t>и</w:t>
      </w:r>
      <w:r w:rsidRPr="005A775B">
        <w:rPr>
          <w:rStyle w:val="CharStyle3"/>
          <w:color w:val="000000"/>
        </w:rPr>
        <w:t>;</w:t>
      </w:r>
    </w:p>
    <w:p w14:paraId="58D4A644" w14:textId="1D28A0CC" w:rsidR="00AB5CA4" w:rsidRPr="005A775B" w:rsidRDefault="00AB5CA4" w:rsidP="00AB5CA4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2) порядок предоставления горизонтальной субсидии, включающий, в том числе, порядок заключения соглашени</w:t>
      </w:r>
      <w:r w:rsidR="00686A38" w:rsidRPr="005A775B">
        <w:rPr>
          <w:rStyle w:val="CharStyle3"/>
          <w:color w:val="000000"/>
        </w:rPr>
        <w:t>я</w:t>
      </w:r>
      <w:r w:rsidRPr="005A775B">
        <w:rPr>
          <w:rStyle w:val="CharStyle3"/>
          <w:color w:val="000000"/>
        </w:rPr>
        <w:t xml:space="preserve"> о предоставлении горизонтальной субсидии.</w:t>
      </w:r>
    </w:p>
    <w:p w14:paraId="65598C9A" w14:textId="44C498F4" w:rsidR="00651770" w:rsidRPr="005A775B" w:rsidRDefault="009D59A9" w:rsidP="00851E24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Горизонтальную субсидию рекомендуется предоставлять в </w:t>
      </w:r>
      <w:proofErr w:type="gramStart"/>
      <w:r w:rsidRPr="005A775B">
        <w:rPr>
          <w:rStyle w:val="CharStyle3"/>
          <w:color w:val="000000"/>
        </w:rPr>
        <w:t>случае</w:t>
      </w:r>
      <w:proofErr w:type="gramEnd"/>
      <w:r w:rsidRPr="005A775B">
        <w:rPr>
          <w:rStyle w:val="CharStyle3"/>
          <w:color w:val="000000"/>
        </w:rPr>
        <w:t>, когда за</w:t>
      </w:r>
      <w:r w:rsidRPr="005A775B">
        <w:rPr>
          <w:rStyle w:val="CharStyle3"/>
          <w:color w:val="000000"/>
        </w:rPr>
        <w:tab/>
        <w:t>счет объединения усилий двух (или более)</w:t>
      </w:r>
      <w:r w:rsidRPr="005A775B">
        <w:rPr>
          <w:rStyle w:val="CharStyle3"/>
          <w:color w:val="000000"/>
        </w:rPr>
        <w:tab/>
        <w:t>публично</w:t>
      </w:r>
      <w:r w:rsidR="00851E24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-</w:t>
      </w:r>
      <w:r w:rsidR="00851E24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правовых</w:t>
      </w:r>
      <w:r w:rsidR="00851E24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образований повышается</w:t>
      </w:r>
      <w:r w:rsidRPr="005A775B">
        <w:rPr>
          <w:rStyle w:val="CharStyle3"/>
          <w:color w:val="000000"/>
        </w:rPr>
        <w:tab/>
        <w:t>эффективность (результативность и (или)</w:t>
      </w:r>
      <w:r w:rsidR="00651770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 xml:space="preserve">экономичность) выполнения соответствующими органами местного самоуправления своих полномочий. </w:t>
      </w:r>
    </w:p>
    <w:p w14:paraId="5B630CE1" w14:textId="6735D505" w:rsidR="00651770" w:rsidRPr="005A775B" w:rsidRDefault="009D59A9" w:rsidP="00651770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В частности, горизонтальная субсидия может предоставляться</w:t>
      </w:r>
      <w:r w:rsidR="00F52D6A" w:rsidRPr="005A775B">
        <w:rPr>
          <w:rStyle w:val="CharStyle3"/>
          <w:color w:val="000000"/>
        </w:rPr>
        <w:t xml:space="preserve"> в случае</w:t>
      </w:r>
      <w:r w:rsidRPr="005A775B">
        <w:rPr>
          <w:rStyle w:val="CharStyle3"/>
          <w:color w:val="000000"/>
        </w:rPr>
        <w:t>:</w:t>
      </w:r>
    </w:p>
    <w:p w14:paraId="73074AFE" w14:textId="5FBAC06D" w:rsidR="001F618A" w:rsidRPr="005A775B" w:rsidRDefault="009D59A9" w:rsidP="000C5F45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а) предоставлени</w:t>
      </w:r>
      <w:r w:rsidR="00F52D6A" w:rsidRPr="005A775B">
        <w:rPr>
          <w:rStyle w:val="CharStyle3"/>
          <w:color w:val="000000"/>
        </w:rPr>
        <w:t>я</w:t>
      </w:r>
      <w:r w:rsidRPr="005A775B">
        <w:rPr>
          <w:rStyle w:val="CharStyle3"/>
          <w:color w:val="000000"/>
        </w:rPr>
        <w:t xml:space="preserve"> муниципальных услуг одним публично-правовым образованием потребителям, проживающим в другом (как правило, соседнем) публично-правовом образовании, в том числе в сфере образования, транспортного обслуживания населения и др.;</w:t>
      </w:r>
    </w:p>
    <w:p w14:paraId="14C20219" w14:textId="545A71FF" w:rsidR="003D7E7D" w:rsidRPr="005A775B" w:rsidRDefault="009D59A9" w:rsidP="000C5F45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б)</w:t>
      </w:r>
      <w:r w:rsidRPr="005A775B">
        <w:rPr>
          <w:rStyle w:val="CharStyle3"/>
          <w:color w:val="000000"/>
        </w:rPr>
        <w:tab/>
        <w:t>проведени</w:t>
      </w:r>
      <w:r w:rsidR="00F52D6A" w:rsidRPr="005A775B">
        <w:rPr>
          <w:rStyle w:val="CharStyle3"/>
          <w:color w:val="000000"/>
        </w:rPr>
        <w:t>я</w:t>
      </w:r>
      <w:r w:rsidR="001F618A" w:rsidRPr="005A775B">
        <w:rPr>
          <w:rStyle w:val="CharStyle3"/>
          <w:color w:val="000000"/>
        </w:rPr>
        <w:t xml:space="preserve">  </w:t>
      </w:r>
      <w:r w:rsidRPr="005A775B">
        <w:rPr>
          <w:rStyle w:val="CharStyle3"/>
          <w:color w:val="000000"/>
        </w:rPr>
        <w:t>межрегиональных</w:t>
      </w:r>
      <w:r w:rsidR="000C5F45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 xml:space="preserve"> или</w:t>
      </w:r>
      <w:r w:rsidR="001F618A" w:rsidRPr="005A775B">
        <w:rPr>
          <w:rStyle w:val="CharStyle3"/>
          <w:color w:val="000000"/>
        </w:rPr>
        <w:t xml:space="preserve"> </w:t>
      </w:r>
      <w:r w:rsidR="000C5F45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межмуниципальных</w:t>
      </w:r>
      <w:r w:rsidR="001F618A" w:rsidRPr="005A775B">
        <w:rPr>
          <w:rStyle w:val="CharStyle3"/>
          <w:color w:val="000000"/>
        </w:rPr>
        <w:t xml:space="preserve">  мероприятий</w:t>
      </w:r>
      <w:r w:rsidRPr="005A775B">
        <w:rPr>
          <w:rStyle w:val="CharStyle3"/>
          <w:color w:val="000000"/>
        </w:rPr>
        <w:t>, в том числе в сферах защиты населения и территорий от чрезвычайных ситуаций природного и техногенного характера; культуры; физической культуры и спорта и др.;</w:t>
      </w:r>
    </w:p>
    <w:p w14:paraId="6A365AFE" w14:textId="02AD6899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в) осуществлени</w:t>
      </w:r>
      <w:r w:rsidR="00F52D6A" w:rsidRPr="005A775B">
        <w:rPr>
          <w:rStyle w:val="CharStyle3"/>
          <w:color w:val="000000"/>
        </w:rPr>
        <w:t>я</w:t>
      </w:r>
      <w:r w:rsidRPr="005A775B">
        <w:rPr>
          <w:rStyle w:val="CharStyle3"/>
          <w:color w:val="000000"/>
        </w:rPr>
        <w:t xml:space="preserve"> совместных инвестиционных проектов, в том числе капитального строительства, включая сферу </w:t>
      </w:r>
      <w:proofErr w:type="gramStart"/>
      <w:r w:rsidRPr="005A775B">
        <w:rPr>
          <w:rStyle w:val="CharStyle3"/>
          <w:color w:val="000000"/>
        </w:rPr>
        <w:t>дорожной</w:t>
      </w:r>
      <w:proofErr w:type="gramEnd"/>
      <w:r w:rsidRPr="005A775B">
        <w:rPr>
          <w:rStyle w:val="CharStyle3"/>
          <w:color w:val="000000"/>
        </w:rPr>
        <w:t xml:space="preserve"> деятельности.</w:t>
      </w:r>
    </w:p>
    <w:p w14:paraId="5D0788F9" w14:textId="7F042DEF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Порядок предоставления </w:t>
      </w:r>
      <w:r w:rsidR="002D3FE0" w:rsidRPr="005A775B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>субсидии может устанавливать:</w:t>
      </w:r>
    </w:p>
    <w:p w14:paraId="5C64C563" w14:textId="2B7F8749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а) </w:t>
      </w:r>
      <w:r w:rsidR="00012E99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цель предоставления</w:t>
      </w:r>
      <w:r w:rsidR="002D3FE0" w:rsidRPr="005A775B">
        <w:rPr>
          <w:rStyle w:val="CharStyle3"/>
          <w:color w:val="000000"/>
        </w:rPr>
        <w:t xml:space="preserve"> горизонтальной </w:t>
      </w:r>
      <w:r w:rsidRPr="005A775B">
        <w:rPr>
          <w:rStyle w:val="CharStyle3"/>
          <w:color w:val="000000"/>
        </w:rPr>
        <w:t xml:space="preserve"> субсидии;</w:t>
      </w:r>
    </w:p>
    <w:p w14:paraId="71163602" w14:textId="5675B357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б) </w:t>
      </w:r>
      <w:r w:rsidR="00012E99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 xml:space="preserve">условия предоставления </w:t>
      </w:r>
      <w:r w:rsidR="002D3FE0" w:rsidRPr="005A775B">
        <w:rPr>
          <w:rStyle w:val="CharStyle3"/>
          <w:color w:val="000000"/>
        </w:rPr>
        <w:t xml:space="preserve"> горизонтальной </w:t>
      </w:r>
      <w:r w:rsidRPr="005A775B">
        <w:rPr>
          <w:rStyle w:val="CharStyle3"/>
          <w:color w:val="000000"/>
        </w:rPr>
        <w:t>субсидии;</w:t>
      </w:r>
    </w:p>
    <w:p w14:paraId="3F371226" w14:textId="437620D4" w:rsidR="00012E99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в) </w:t>
      </w:r>
      <w:r w:rsidR="00012E99" w:rsidRPr="005A775B">
        <w:rPr>
          <w:rStyle w:val="CharStyle3"/>
          <w:color w:val="000000"/>
        </w:rPr>
        <w:t>порядок заключения соглашени</w:t>
      </w:r>
      <w:r w:rsidR="00686A38" w:rsidRPr="005A775B">
        <w:rPr>
          <w:rStyle w:val="CharStyle3"/>
          <w:color w:val="000000"/>
        </w:rPr>
        <w:t>я</w:t>
      </w:r>
      <w:r w:rsidR="00012E99" w:rsidRPr="005A775B">
        <w:rPr>
          <w:rStyle w:val="CharStyle3"/>
          <w:color w:val="000000"/>
        </w:rPr>
        <w:t xml:space="preserve">  о </w:t>
      </w:r>
      <w:r w:rsidR="002D3FE0" w:rsidRPr="005A775B">
        <w:rPr>
          <w:rStyle w:val="CharStyle3"/>
          <w:color w:val="000000"/>
        </w:rPr>
        <w:t xml:space="preserve"> </w:t>
      </w:r>
      <w:r w:rsidR="00012E99" w:rsidRPr="005A775B">
        <w:rPr>
          <w:rStyle w:val="CharStyle3"/>
          <w:color w:val="000000"/>
        </w:rPr>
        <w:t xml:space="preserve">предоставлении  </w:t>
      </w:r>
      <w:r w:rsidR="002D3FE0" w:rsidRPr="005A775B">
        <w:rPr>
          <w:rStyle w:val="CharStyle3"/>
          <w:color w:val="000000"/>
        </w:rPr>
        <w:t xml:space="preserve">горизонтальной </w:t>
      </w:r>
      <w:r w:rsidR="00012E99" w:rsidRPr="005A775B">
        <w:rPr>
          <w:rStyle w:val="CharStyle3"/>
          <w:color w:val="000000"/>
        </w:rPr>
        <w:t>субсидии</w:t>
      </w:r>
      <w:r w:rsidR="00801612">
        <w:rPr>
          <w:rStyle w:val="CharStyle3"/>
          <w:color w:val="000000"/>
        </w:rPr>
        <w:t xml:space="preserve"> </w:t>
      </w:r>
      <w:r w:rsidR="00801612" w:rsidRPr="00801612">
        <w:rPr>
          <w:rStyle w:val="CharStyle3"/>
          <w:color w:val="000000"/>
        </w:rPr>
        <w:t xml:space="preserve">(с </w:t>
      </w:r>
      <w:r w:rsidR="00B1392E">
        <w:rPr>
          <w:rStyle w:val="CharStyle3"/>
          <w:color w:val="000000"/>
        </w:rPr>
        <w:t xml:space="preserve">приложением к нему </w:t>
      </w:r>
      <w:r w:rsidR="00801612" w:rsidRPr="00801612">
        <w:rPr>
          <w:rStyle w:val="CharStyle3"/>
          <w:color w:val="000000"/>
        </w:rPr>
        <w:t>график</w:t>
      </w:r>
      <w:r w:rsidR="00B1392E">
        <w:rPr>
          <w:rStyle w:val="CharStyle3"/>
          <w:color w:val="000000"/>
        </w:rPr>
        <w:t>а</w:t>
      </w:r>
      <w:r w:rsidR="00801612" w:rsidRPr="00801612">
        <w:rPr>
          <w:rStyle w:val="CharStyle3"/>
          <w:color w:val="000000"/>
        </w:rPr>
        <w:t xml:space="preserve">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строительства)</w:t>
      </w:r>
      <w:r w:rsidR="00012E99" w:rsidRPr="00801612">
        <w:rPr>
          <w:rStyle w:val="CharStyle3"/>
          <w:color w:val="000000"/>
        </w:rPr>
        <w:t>;</w:t>
      </w:r>
    </w:p>
    <w:p w14:paraId="558DB613" w14:textId="1CDD2577" w:rsidR="003D7E7D" w:rsidRPr="005A775B" w:rsidRDefault="00012E9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lastRenderedPageBreak/>
        <w:t xml:space="preserve">г) </w:t>
      </w:r>
      <w:r w:rsidR="009D59A9" w:rsidRPr="005A775B">
        <w:rPr>
          <w:rStyle w:val="CharStyle3"/>
          <w:color w:val="000000"/>
        </w:rPr>
        <w:t xml:space="preserve">результаты использования </w:t>
      </w:r>
      <w:r w:rsidR="002D3FE0" w:rsidRPr="005A775B">
        <w:rPr>
          <w:rStyle w:val="CharStyle3"/>
          <w:color w:val="000000"/>
        </w:rPr>
        <w:t xml:space="preserve">горизонтальной </w:t>
      </w:r>
      <w:r w:rsidR="009D59A9" w:rsidRPr="005A775B">
        <w:rPr>
          <w:rStyle w:val="CharStyle3"/>
          <w:color w:val="000000"/>
        </w:rPr>
        <w:t>субсидии, включая показатели</w:t>
      </w:r>
      <w:r w:rsidR="004D2F22">
        <w:rPr>
          <w:rStyle w:val="CharStyle3"/>
          <w:color w:val="000000"/>
        </w:rPr>
        <w:t>, необходимые  для достижения результатов</w:t>
      </w:r>
      <w:r w:rsidR="009D59A9" w:rsidRPr="005A775B">
        <w:rPr>
          <w:rStyle w:val="CharStyle3"/>
          <w:color w:val="000000"/>
        </w:rPr>
        <w:t>;</w:t>
      </w:r>
    </w:p>
    <w:p w14:paraId="4B3ACAAD" w14:textId="6E79B734" w:rsidR="003D7E7D" w:rsidRPr="005A775B" w:rsidRDefault="003571B6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д</w:t>
      </w:r>
      <w:r w:rsidR="009D59A9" w:rsidRPr="005A775B">
        <w:rPr>
          <w:rStyle w:val="CharStyle3"/>
          <w:color w:val="000000"/>
        </w:rPr>
        <w:t xml:space="preserve">) порядок представления отчетности об использовании </w:t>
      </w:r>
      <w:r w:rsidR="002D3FE0" w:rsidRPr="005A775B">
        <w:rPr>
          <w:rStyle w:val="CharStyle3"/>
          <w:color w:val="000000"/>
        </w:rPr>
        <w:t xml:space="preserve">горизонтальной </w:t>
      </w:r>
      <w:r w:rsidR="009D59A9" w:rsidRPr="005A775B">
        <w:rPr>
          <w:rStyle w:val="CharStyle3"/>
          <w:color w:val="000000"/>
        </w:rPr>
        <w:t xml:space="preserve">субсидии и достижении </w:t>
      </w:r>
      <w:r w:rsidR="004D2F22">
        <w:rPr>
          <w:rStyle w:val="CharStyle3"/>
          <w:color w:val="000000"/>
        </w:rPr>
        <w:t>эффективности</w:t>
      </w:r>
      <w:r w:rsidR="009D59A9" w:rsidRPr="005A775B">
        <w:rPr>
          <w:rStyle w:val="CharStyle3"/>
          <w:color w:val="000000"/>
        </w:rPr>
        <w:t xml:space="preserve"> использования </w:t>
      </w:r>
      <w:r w:rsidR="002D3FE0" w:rsidRPr="005A775B">
        <w:rPr>
          <w:rStyle w:val="CharStyle3"/>
          <w:color w:val="000000"/>
        </w:rPr>
        <w:t xml:space="preserve"> горизонтальной </w:t>
      </w:r>
      <w:r w:rsidR="009D59A9" w:rsidRPr="005A775B">
        <w:rPr>
          <w:rStyle w:val="CharStyle3"/>
          <w:color w:val="000000"/>
        </w:rPr>
        <w:t>субсидии;</w:t>
      </w:r>
    </w:p>
    <w:p w14:paraId="291129DB" w14:textId="64152434" w:rsidR="00EE6C5B" w:rsidRPr="005A775B" w:rsidRDefault="003571B6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е</w:t>
      </w:r>
      <w:r w:rsidR="009D59A9" w:rsidRPr="005A775B">
        <w:rPr>
          <w:rStyle w:val="CharStyle3"/>
          <w:color w:val="000000"/>
        </w:rPr>
        <w:t xml:space="preserve">) порядок </w:t>
      </w:r>
      <w:proofErr w:type="gramStart"/>
      <w:r w:rsidR="009D59A9" w:rsidRPr="005A775B">
        <w:rPr>
          <w:rStyle w:val="CharStyle3"/>
          <w:color w:val="000000"/>
        </w:rPr>
        <w:t xml:space="preserve">осуществления оценки </w:t>
      </w:r>
      <w:r w:rsidR="004D2F22">
        <w:rPr>
          <w:rStyle w:val="CharStyle3"/>
          <w:color w:val="000000"/>
        </w:rPr>
        <w:t>результат</w:t>
      </w:r>
      <w:r w:rsidR="003F7864">
        <w:rPr>
          <w:rStyle w:val="CharStyle3"/>
          <w:color w:val="000000"/>
        </w:rPr>
        <w:t xml:space="preserve">ов </w:t>
      </w:r>
      <w:r w:rsidR="009D59A9" w:rsidRPr="005A775B">
        <w:rPr>
          <w:rStyle w:val="CharStyle3"/>
          <w:color w:val="000000"/>
        </w:rPr>
        <w:t xml:space="preserve">использования </w:t>
      </w:r>
      <w:r w:rsidR="002D3FE0" w:rsidRPr="005A775B">
        <w:rPr>
          <w:rStyle w:val="CharStyle3"/>
          <w:color w:val="000000"/>
        </w:rPr>
        <w:t xml:space="preserve">горизонтальной </w:t>
      </w:r>
      <w:r w:rsidR="009D59A9" w:rsidRPr="005A775B">
        <w:rPr>
          <w:rStyle w:val="CharStyle3"/>
          <w:color w:val="000000"/>
        </w:rPr>
        <w:t>субсидии</w:t>
      </w:r>
      <w:proofErr w:type="gramEnd"/>
      <w:r w:rsidR="009D59A9" w:rsidRPr="005A775B">
        <w:rPr>
          <w:rStyle w:val="CharStyle3"/>
          <w:color w:val="000000"/>
        </w:rPr>
        <w:t>;</w:t>
      </w:r>
    </w:p>
    <w:p w14:paraId="4B57B0A4" w14:textId="1A1AD6EE" w:rsidR="003D7E7D" w:rsidRPr="005A775B" w:rsidRDefault="003571B6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ж</w:t>
      </w:r>
      <w:r w:rsidR="009D59A9" w:rsidRPr="005A775B">
        <w:rPr>
          <w:rStyle w:val="CharStyle3"/>
          <w:color w:val="000000"/>
        </w:rPr>
        <w:t xml:space="preserve">) порядок возврата </w:t>
      </w:r>
      <w:r w:rsidR="002D3FE0" w:rsidRPr="005A775B">
        <w:rPr>
          <w:rStyle w:val="CharStyle3"/>
          <w:color w:val="000000"/>
        </w:rPr>
        <w:t xml:space="preserve">горизонтальной </w:t>
      </w:r>
      <w:r w:rsidR="009D59A9" w:rsidRPr="005A775B">
        <w:rPr>
          <w:rStyle w:val="CharStyle3"/>
          <w:color w:val="000000"/>
        </w:rPr>
        <w:t xml:space="preserve">субсидии в бюджет публично-правового образования, </w:t>
      </w:r>
      <w:r w:rsidR="004D2F22">
        <w:rPr>
          <w:rStyle w:val="CharStyle3"/>
          <w:color w:val="000000"/>
        </w:rPr>
        <w:t xml:space="preserve">из которого предоставлена горизонтальная субсидия, </w:t>
      </w:r>
      <w:r w:rsidR="009D59A9" w:rsidRPr="005A775B">
        <w:rPr>
          <w:rStyle w:val="CharStyle3"/>
          <w:color w:val="000000"/>
        </w:rPr>
        <w:t xml:space="preserve">в случае если публично-правовым образованием, получившим </w:t>
      </w:r>
      <w:r w:rsidR="002D3FE0" w:rsidRPr="005A775B">
        <w:rPr>
          <w:rStyle w:val="CharStyle3"/>
          <w:color w:val="000000"/>
        </w:rPr>
        <w:t xml:space="preserve">горизонтальную </w:t>
      </w:r>
      <w:r w:rsidR="009D59A9" w:rsidRPr="005A775B">
        <w:rPr>
          <w:rStyle w:val="CharStyle3"/>
          <w:color w:val="000000"/>
        </w:rPr>
        <w:t xml:space="preserve">субсидию, допущены нарушения обязательств по достижению результатов использования </w:t>
      </w:r>
      <w:r w:rsidR="002D3FE0" w:rsidRPr="005A775B">
        <w:rPr>
          <w:rStyle w:val="CharStyle3"/>
          <w:color w:val="000000"/>
        </w:rPr>
        <w:t xml:space="preserve">горизонтальной </w:t>
      </w:r>
      <w:r w:rsidR="009D59A9" w:rsidRPr="005A775B">
        <w:rPr>
          <w:rStyle w:val="CharStyle3"/>
          <w:color w:val="000000"/>
        </w:rPr>
        <w:t>субсидии;</w:t>
      </w:r>
    </w:p>
    <w:p w14:paraId="02887092" w14:textId="3321E1B6" w:rsidR="003D7E7D" w:rsidRPr="005A775B" w:rsidRDefault="003571B6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з</w:t>
      </w:r>
      <w:r w:rsidR="009D59A9" w:rsidRPr="005A775B">
        <w:rPr>
          <w:rStyle w:val="CharStyle3"/>
          <w:color w:val="000000"/>
        </w:rPr>
        <w:t>) иные меры ответственности за нарушение обязательств, предусмотренных соглашением, а также освобождение от ответственности в случае наступления обстоятельств непреодолимой силы;</w:t>
      </w:r>
    </w:p>
    <w:p w14:paraId="27C010E9" w14:textId="4F275111" w:rsidR="003D7E7D" w:rsidRPr="005A775B" w:rsidRDefault="003571B6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и</w:t>
      </w:r>
      <w:r w:rsidR="009D59A9" w:rsidRPr="005A775B">
        <w:rPr>
          <w:rStyle w:val="CharStyle3"/>
          <w:color w:val="000000"/>
        </w:rPr>
        <w:t xml:space="preserve">) порядок осуществления </w:t>
      </w:r>
      <w:proofErr w:type="gramStart"/>
      <w:r w:rsidR="009D59A9" w:rsidRPr="005A775B">
        <w:rPr>
          <w:rStyle w:val="CharStyle3"/>
          <w:color w:val="000000"/>
        </w:rPr>
        <w:t>контроля за</w:t>
      </w:r>
      <w:proofErr w:type="gramEnd"/>
      <w:r w:rsidR="009D59A9" w:rsidRPr="005A775B">
        <w:rPr>
          <w:rStyle w:val="CharStyle3"/>
          <w:color w:val="000000"/>
        </w:rPr>
        <w:t xml:space="preserve"> использованием </w:t>
      </w:r>
      <w:r w:rsidR="002A7971">
        <w:rPr>
          <w:rStyle w:val="CharStyle3"/>
          <w:color w:val="000000"/>
        </w:rPr>
        <w:t>горизонтальной субсидии</w:t>
      </w:r>
      <w:r w:rsidR="009D59A9" w:rsidRPr="005A775B">
        <w:rPr>
          <w:rStyle w:val="CharStyle3"/>
          <w:color w:val="000000"/>
        </w:rPr>
        <w:t>;</w:t>
      </w:r>
    </w:p>
    <w:p w14:paraId="68172450" w14:textId="1CF77A8F" w:rsidR="002A7971" w:rsidRDefault="003571B6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к</w:t>
      </w:r>
      <w:r w:rsidR="009D59A9" w:rsidRPr="005A775B">
        <w:rPr>
          <w:rStyle w:val="CharStyle3"/>
          <w:color w:val="000000"/>
        </w:rPr>
        <w:t xml:space="preserve">) дополнительные </w:t>
      </w:r>
      <w:r w:rsidR="002A7971">
        <w:rPr>
          <w:rStyle w:val="CharStyle3"/>
          <w:color w:val="000000"/>
        </w:rPr>
        <w:t>положения</w:t>
      </w:r>
      <w:r w:rsidR="009D59A9" w:rsidRPr="005A775B">
        <w:rPr>
          <w:rStyle w:val="CharStyle3"/>
          <w:color w:val="000000"/>
        </w:rPr>
        <w:t>, необходимые для нормативного и методического обеспечения осуществления полномочий</w:t>
      </w:r>
      <w:r w:rsidR="002A7971">
        <w:rPr>
          <w:rStyle w:val="CharStyle3"/>
          <w:color w:val="000000"/>
        </w:rPr>
        <w:t xml:space="preserve">, в </w:t>
      </w:r>
      <w:proofErr w:type="gramStart"/>
      <w:r w:rsidR="002A7971">
        <w:rPr>
          <w:rStyle w:val="CharStyle3"/>
          <w:color w:val="000000"/>
        </w:rPr>
        <w:t>целях</w:t>
      </w:r>
      <w:proofErr w:type="gramEnd"/>
      <w:r w:rsidR="002A7971">
        <w:rPr>
          <w:rStyle w:val="CharStyle3"/>
          <w:color w:val="000000"/>
        </w:rPr>
        <w:t xml:space="preserve"> </w:t>
      </w:r>
      <w:proofErr w:type="spellStart"/>
      <w:r w:rsidR="002A7971">
        <w:rPr>
          <w:rStyle w:val="CharStyle3"/>
          <w:color w:val="000000"/>
        </w:rPr>
        <w:t>софинансирован</w:t>
      </w:r>
      <w:r w:rsidR="003F7864">
        <w:rPr>
          <w:rStyle w:val="CharStyle3"/>
          <w:color w:val="000000"/>
        </w:rPr>
        <w:t>ия</w:t>
      </w:r>
      <w:proofErr w:type="spellEnd"/>
      <w:r w:rsidR="003F7864">
        <w:rPr>
          <w:rStyle w:val="CharStyle3"/>
          <w:color w:val="000000"/>
        </w:rPr>
        <w:t xml:space="preserve"> </w:t>
      </w:r>
      <w:r w:rsidR="002A7971">
        <w:rPr>
          <w:rStyle w:val="CharStyle3"/>
          <w:color w:val="000000"/>
        </w:rPr>
        <w:t>которых предоставляется горизонтальная субсидия.</w:t>
      </w:r>
    </w:p>
    <w:p w14:paraId="3EE6024E" w14:textId="5AD90B1F" w:rsidR="00F755F1" w:rsidRPr="005A775B" w:rsidRDefault="002A7971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 </w:t>
      </w:r>
      <w:r w:rsidR="009D59A9" w:rsidRPr="005A775B">
        <w:rPr>
          <w:rStyle w:val="CharStyle3"/>
          <w:color w:val="000000"/>
        </w:rPr>
        <w:t xml:space="preserve">При формулировке цели предоставления </w:t>
      </w:r>
      <w:r w:rsidR="00BE2391" w:rsidRPr="005A775B">
        <w:rPr>
          <w:rStyle w:val="CharStyle3"/>
          <w:color w:val="000000"/>
        </w:rPr>
        <w:t xml:space="preserve">горизонтальной </w:t>
      </w:r>
      <w:r w:rsidR="009D59A9" w:rsidRPr="005A775B">
        <w:rPr>
          <w:rStyle w:val="CharStyle3"/>
          <w:color w:val="000000"/>
        </w:rPr>
        <w:t xml:space="preserve">субсидии </w:t>
      </w:r>
      <w:r w:rsidR="00F755F1" w:rsidRPr="005A775B">
        <w:rPr>
          <w:rStyle w:val="CharStyle3"/>
          <w:color w:val="000000"/>
        </w:rPr>
        <w:t xml:space="preserve">рекомендуется </w:t>
      </w:r>
      <w:r w:rsidR="009D59A9" w:rsidRPr="005A775B">
        <w:rPr>
          <w:rStyle w:val="CharStyle3"/>
          <w:color w:val="000000"/>
        </w:rPr>
        <w:t xml:space="preserve">указать перечень расходных обязательств, на </w:t>
      </w:r>
      <w:proofErr w:type="spellStart"/>
      <w:r w:rsidR="009D59A9" w:rsidRPr="005A775B">
        <w:rPr>
          <w:rStyle w:val="CharStyle3"/>
          <w:color w:val="000000"/>
        </w:rPr>
        <w:t>софинансирование</w:t>
      </w:r>
      <w:proofErr w:type="spellEnd"/>
      <w:r w:rsidR="009D59A9" w:rsidRPr="005A775B">
        <w:rPr>
          <w:rStyle w:val="CharStyle3"/>
          <w:color w:val="000000"/>
        </w:rPr>
        <w:t xml:space="preserve"> которых предоставляется </w:t>
      </w:r>
      <w:r w:rsidR="00BE2391" w:rsidRPr="005A775B">
        <w:rPr>
          <w:rStyle w:val="CharStyle3"/>
          <w:color w:val="000000"/>
        </w:rPr>
        <w:t xml:space="preserve">горизонтальная </w:t>
      </w:r>
      <w:r w:rsidR="009D59A9" w:rsidRPr="005A775B">
        <w:rPr>
          <w:rStyle w:val="CharStyle3"/>
          <w:color w:val="000000"/>
        </w:rPr>
        <w:t xml:space="preserve">субсидия. </w:t>
      </w:r>
      <w:r w:rsidR="0029708B" w:rsidRPr="005A775B">
        <w:rPr>
          <w:rStyle w:val="CharStyle3"/>
          <w:color w:val="000000"/>
        </w:rPr>
        <w:t>П</w:t>
      </w:r>
      <w:r w:rsidR="009D59A9" w:rsidRPr="005A775B">
        <w:rPr>
          <w:rStyle w:val="CharStyle3"/>
          <w:color w:val="000000"/>
        </w:rPr>
        <w:t xml:space="preserve">ри необходимости </w:t>
      </w:r>
      <w:r w:rsidR="0029708B" w:rsidRPr="005A775B">
        <w:rPr>
          <w:rStyle w:val="CharStyle3"/>
          <w:color w:val="000000"/>
        </w:rPr>
        <w:t xml:space="preserve">целесообразно </w:t>
      </w:r>
      <w:r w:rsidR="009D59A9" w:rsidRPr="005A775B">
        <w:rPr>
          <w:rStyle w:val="CharStyle3"/>
          <w:color w:val="000000"/>
        </w:rPr>
        <w:t>указа</w:t>
      </w:r>
      <w:r w:rsidR="0029708B" w:rsidRPr="005A775B">
        <w:rPr>
          <w:rStyle w:val="CharStyle3"/>
          <w:color w:val="000000"/>
        </w:rPr>
        <w:t xml:space="preserve">ть </w:t>
      </w:r>
      <w:r w:rsidR="009D59A9" w:rsidRPr="005A775B">
        <w:rPr>
          <w:rStyle w:val="CharStyle3"/>
          <w:color w:val="000000"/>
        </w:rPr>
        <w:t xml:space="preserve"> перечень предоставляемых услуг и круг их потенциальных потребителей, перечень </w:t>
      </w:r>
      <w:proofErr w:type="spellStart"/>
      <w:r w:rsidR="009D59A9" w:rsidRPr="005A775B">
        <w:rPr>
          <w:rStyle w:val="CharStyle3"/>
          <w:color w:val="000000"/>
        </w:rPr>
        <w:t>софинансируемых</w:t>
      </w:r>
      <w:proofErr w:type="spellEnd"/>
      <w:r w:rsidR="009D59A9" w:rsidRPr="005A775B">
        <w:rPr>
          <w:rStyle w:val="CharStyle3"/>
          <w:color w:val="000000"/>
        </w:rPr>
        <w:t xml:space="preserve"> мероприятий, перечень осуществляемых капитальных вложений в объекты капитального строительства или приобретение объектов недвижимого имущества.</w:t>
      </w:r>
    </w:p>
    <w:p w14:paraId="18E5491A" w14:textId="08F7F895" w:rsidR="00153229" w:rsidRPr="005A775B" w:rsidRDefault="009D59A9" w:rsidP="003D7E7D">
      <w:pPr>
        <w:rPr>
          <w:rStyle w:val="CharStyle3"/>
          <w:color w:val="000000"/>
        </w:rPr>
      </w:pPr>
      <w:proofErr w:type="gramStart"/>
      <w:r w:rsidRPr="005A775B">
        <w:rPr>
          <w:rStyle w:val="CharStyle3"/>
          <w:color w:val="000000"/>
        </w:rPr>
        <w:t xml:space="preserve">В качестве обязательных для всех горизонтальных субсидий условий </w:t>
      </w:r>
      <w:r w:rsidR="00F755F1" w:rsidRPr="005A775B">
        <w:rPr>
          <w:rStyle w:val="CharStyle3"/>
          <w:color w:val="000000"/>
        </w:rPr>
        <w:t xml:space="preserve">их предоставления необходимо </w:t>
      </w:r>
      <w:r w:rsidRPr="005A775B">
        <w:rPr>
          <w:rStyle w:val="CharStyle3"/>
          <w:color w:val="000000"/>
        </w:rPr>
        <w:t xml:space="preserve">установить наличие в бюджете (сводной </w:t>
      </w:r>
      <w:r w:rsidRPr="005A775B">
        <w:rPr>
          <w:rStyle w:val="CharStyle3"/>
          <w:color w:val="000000"/>
        </w:rPr>
        <w:lastRenderedPageBreak/>
        <w:t>бюджетной росписи бюджета) публично-правового образования</w:t>
      </w:r>
      <w:r w:rsidR="00191253">
        <w:rPr>
          <w:rStyle w:val="CharStyle3"/>
          <w:color w:val="000000"/>
        </w:rPr>
        <w:t xml:space="preserve">, которому предоставляется  горизонтальная субсидия, </w:t>
      </w:r>
      <w:r w:rsidRPr="005A775B">
        <w:rPr>
          <w:rStyle w:val="CharStyle3"/>
          <w:color w:val="000000"/>
        </w:rPr>
        <w:t>бюджетных ассигнований на исполнение расходных обязательств в объеме, необходимом для их</w:t>
      </w:r>
      <w:r w:rsidR="003D7E7D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 xml:space="preserve">исполнения, включая размер планируемой к предоставлению </w:t>
      </w:r>
      <w:r w:rsidR="00C15818">
        <w:rPr>
          <w:rStyle w:val="CharStyle3"/>
          <w:color w:val="000000"/>
        </w:rPr>
        <w:t xml:space="preserve"> горизонтальной </w:t>
      </w:r>
      <w:r w:rsidRPr="005A775B">
        <w:rPr>
          <w:rStyle w:val="CharStyle3"/>
          <w:color w:val="000000"/>
        </w:rPr>
        <w:t>субсидии, а также заключение соглашения о предоставлении субсидии.</w:t>
      </w:r>
      <w:proofErr w:type="gramEnd"/>
    </w:p>
    <w:p w14:paraId="56BA215A" w14:textId="5D16A25D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Показатели</w:t>
      </w:r>
      <w:r w:rsidR="00191253">
        <w:rPr>
          <w:rStyle w:val="CharStyle3"/>
          <w:color w:val="000000"/>
        </w:rPr>
        <w:t xml:space="preserve">, необходимые для достижения результатов, </w:t>
      </w:r>
      <w:r w:rsidRPr="005A775B">
        <w:rPr>
          <w:rStyle w:val="CharStyle3"/>
          <w:color w:val="000000"/>
        </w:rPr>
        <w:t xml:space="preserve">должны отражать степень выполнения непосредственного результата полномочий. Например, показателем результативности может служить доля фактически оказанных услуг от запланированного объема, доля проведенных мероприятий от числа запланированных и т. д. </w:t>
      </w:r>
      <w:r w:rsidR="003D7E7D" w:rsidRPr="005A775B">
        <w:rPr>
          <w:rStyle w:val="CharStyle3"/>
          <w:color w:val="000000"/>
        </w:rPr>
        <w:t xml:space="preserve"> В</w:t>
      </w:r>
      <w:r w:rsidRPr="005A775B">
        <w:rPr>
          <w:rStyle w:val="CharStyle3"/>
          <w:color w:val="000000"/>
        </w:rPr>
        <w:t xml:space="preserve"> качестве показателей результативности также могут быть предусмотрены показатели, оценивающие качество предоставленных муниципальных услуг, однако в таком случае требования к качеству услуг должны быть конкретизированы.</w:t>
      </w:r>
    </w:p>
    <w:p w14:paraId="040319F5" w14:textId="1AF4E1B1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При установлении порядка представления отчетности следует определить </w:t>
      </w:r>
      <w:r w:rsidR="00191253">
        <w:rPr>
          <w:rStyle w:val="CharStyle3"/>
          <w:color w:val="000000"/>
        </w:rPr>
        <w:t xml:space="preserve"> уполномоченный </w:t>
      </w:r>
      <w:r w:rsidRPr="005A775B">
        <w:rPr>
          <w:rStyle w:val="CharStyle3"/>
          <w:color w:val="000000"/>
        </w:rPr>
        <w:t>орган местного самоуправления</w:t>
      </w:r>
      <w:r w:rsidR="003D7E7D" w:rsidRPr="005A775B">
        <w:rPr>
          <w:rStyle w:val="CharStyle3"/>
          <w:color w:val="000000"/>
        </w:rPr>
        <w:t xml:space="preserve"> (</w:t>
      </w:r>
      <w:r w:rsidRPr="005A775B">
        <w:rPr>
          <w:rStyle w:val="CharStyle3"/>
          <w:color w:val="000000"/>
        </w:rPr>
        <w:t>местной администрации), в который должна быть представлена отчетность, сроки представления отчетности, ее состав и типовую форму.</w:t>
      </w:r>
    </w:p>
    <w:p w14:paraId="53092578" w14:textId="77777777" w:rsidR="00191253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Оценка эффективности</w:t>
      </w:r>
      <w:r w:rsidR="00191253">
        <w:rPr>
          <w:rStyle w:val="CharStyle3"/>
          <w:color w:val="000000"/>
        </w:rPr>
        <w:t xml:space="preserve"> использования горизонтальной субсидии </w:t>
      </w:r>
      <w:r w:rsidRPr="005A775B">
        <w:rPr>
          <w:rStyle w:val="CharStyle3"/>
          <w:color w:val="000000"/>
        </w:rPr>
        <w:t xml:space="preserve">должна </w:t>
      </w:r>
      <w:r w:rsidR="00191253">
        <w:rPr>
          <w:rStyle w:val="CharStyle3"/>
          <w:color w:val="000000"/>
        </w:rPr>
        <w:t xml:space="preserve">осуществляться </w:t>
      </w:r>
      <w:r w:rsidRPr="005A775B">
        <w:rPr>
          <w:rStyle w:val="CharStyle3"/>
          <w:color w:val="000000"/>
        </w:rPr>
        <w:t>путем сравнения запланированных и фактически достигнутых результатов. В случае</w:t>
      </w:r>
      <w:proofErr w:type="gramStart"/>
      <w:r w:rsidRPr="005A775B">
        <w:rPr>
          <w:rStyle w:val="CharStyle3"/>
          <w:color w:val="000000"/>
        </w:rPr>
        <w:t>,</w:t>
      </w:r>
      <w:proofErr w:type="gramEnd"/>
      <w:r w:rsidRPr="005A775B">
        <w:rPr>
          <w:rStyle w:val="CharStyle3"/>
          <w:color w:val="000000"/>
        </w:rPr>
        <w:t xml:space="preserve"> если установлены показатели</w:t>
      </w:r>
      <w:r w:rsidR="00191253">
        <w:rPr>
          <w:rStyle w:val="CharStyle3"/>
          <w:color w:val="000000"/>
        </w:rPr>
        <w:t xml:space="preserve">, необходимые  для достижения результатов, </w:t>
      </w:r>
      <w:r w:rsidRPr="005A775B">
        <w:rPr>
          <w:rStyle w:val="CharStyle3"/>
          <w:color w:val="000000"/>
        </w:rPr>
        <w:t>оценка эффективности может предполагать расчет сводных показателей эффективности</w:t>
      </w:r>
      <w:r w:rsidR="00191253">
        <w:rPr>
          <w:rStyle w:val="CharStyle3"/>
          <w:color w:val="000000"/>
        </w:rPr>
        <w:t xml:space="preserve"> результатов </w:t>
      </w:r>
      <w:r w:rsidRPr="005A775B">
        <w:rPr>
          <w:rStyle w:val="CharStyle3"/>
          <w:color w:val="000000"/>
        </w:rPr>
        <w:t xml:space="preserve"> использования </w:t>
      </w:r>
      <w:r w:rsidR="005A33CA" w:rsidRPr="005A775B">
        <w:rPr>
          <w:rStyle w:val="CharStyle3"/>
          <w:color w:val="000000"/>
        </w:rPr>
        <w:t>горизонтальн</w:t>
      </w:r>
      <w:r w:rsidR="00C15818">
        <w:rPr>
          <w:rStyle w:val="CharStyle3"/>
          <w:color w:val="000000"/>
        </w:rPr>
        <w:t xml:space="preserve">ой </w:t>
      </w:r>
      <w:r w:rsidR="005A33CA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 xml:space="preserve">субсидии. </w:t>
      </w:r>
    </w:p>
    <w:p w14:paraId="758CC274" w14:textId="77777777" w:rsidR="00191253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Порядок возврата </w:t>
      </w:r>
      <w:r w:rsidR="005A33CA" w:rsidRPr="005A775B">
        <w:rPr>
          <w:rStyle w:val="CharStyle3"/>
          <w:color w:val="000000"/>
        </w:rPr>
        <w:t xml:space="preserve">горизонтальной субсидии </w:t>
      </w:r>
      <w:r w:rsidRPr="005A775B">
        <w:rPr>
          <w:rStyle w:val="CharStyle3"/>
          <w:color w:val="000000"/>
        </w:rPr>
        <w:t xml:space="preserve">в случае нарушения обязательств по достижению результатов использования </w:t>
      </w:r>
      <w:r w:rsidR="00BE2391" w:rsidRPr="005A775B">
        <w:rPr>
          <w:rStyle w:val="CharStyle3"/>
          <w:color w:val="000000"/>
        </w:rPr>
        <w:t xml:space="preserve"> горизонтальной </w:t>
      </w:r>
      <w:r w:rsidRPr="005A775B">
        <w:rPr>
          <w:rStyle w:val="CharStyle3"/>
          <w:color w:val="000000"/>
        </w:rPr>
        <w:t xml:space="preserve">субсидии должен предусматривать методику (формулу) расчета объема </w:t>
      </w:r>
      <w:r w:rsidR="005A33CA" w:rsidRPr="005A775B">
        <w:rPr>
          <w:rStyle w:val="CharStyle3"/>
          <w:color w:val="000000"/>
        </w:rPr>
        <w:t xml:space="preserve">указанных </w:t>
      </w:r>
      <w:r w:rsidRPr="005A775B">
        <w:rPr>
          <w:rStyle w:val="CharStyle3"/>
          <w:color w:val="000000"/>
        </w:rPr>
        <w:t>средств, подлежащих возврату.</w:t>
      </w:r>
      <w:r w:rsidR="003D7E7D" w:rsidRPr="005A775B">
        <w:rPr>
          <w:rStyle w:val="CharStyle3"/>
          <w:color w:val="000000"/>
        </w:rPr>
        <w:t xml:space="preserve"> </w:t>
      </w:r>
      <w:r w:rsidR="006B6ED1" w:rsidRPr="005A775B">
        <w:rPr>
          <w:rStyle w:val="CharStyle3"/>
          <w:color w:val="000000"/>
        </w:rPr>
        <w:t>О</w:t>
      </w:r>
      <w:r w:rsidR="003D7E7D" w:rsidRPr="005A775B">
        <w:rPr>
          <w:rStyle w:val="CharStyle3"/>
          <w:color w:val="000000"/>
        </w:rPr>
        <w:t>бъем</w:t>
      </w:r>
      <w:r w:rsidRPr="005A775B">
        <w:rPr>
          <w:rStyle w:val="CharStyle3"/>
          <w:color w:val="000000"/>
        </w:rPr>
        <w:t xml:space="preserve"> средств, подлежащих возврату, </w:t>
      </w:r>
      <w:r w:rsidR="006B6ED1" w:rsidRPr="005A775B">
        <w:rPr>
          <w:rStyle w:val="CharStyle3"/>
          <w:color w:val="000000"/>
        </w:rPr>
        <w:t xml:space="preserve">может </w:t>
      </w:r>
      <w:r w:rsidRPr="005A775B">
        <w:rPr>
          <w:rStyle w:val="CharStyle3"/>
          <w:color w:val="000000"/>
        </w:rPr>
        <w:t>определяться пропорционально доле недостигнутых результатов и (или) показателей</w:t>
      </w:r>
      <w:r w:rsidR="00191253">
        <w:rPr>
          <w:rStyle w:val="CharStyle3"/>
          <w:color w:val="000000"/>
        </w:rPr>
        <w:t>, необходимых для достижения результатов</w:t>
      </w:r>
      <w:r w:rsidR="003D7E7D" w:rsidRPr="005A775B">
        <w:rPr>
          <w:rStyle w:val="CharStyle3"/>
          <w:color w:val="000000"/>
        </w:rPr>
        <w:t>.</w:t>
      </w:r>
    </w:p>
    <w:p w14:paraId="4DF52CBF" w14:textId="340CD227" w:rsidR="003D7E7D" w:rsidRPr="005A775B" w:rsidRDefault="003D7E7D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lastRenderedPageBreak/>
        <w:t>В</w:t>
      </w:r>
      <w:r w:rsidR="009D59A9" w:rsidRPr="005A775B">
        <w:rPr>
          <w:rStyle w:val="CharStyle3"/>
          <w:color w:val="000000"/>
        </w:rPr>
        <w:t xml:space="preserve"> качестве меры ответственности за несоблюдение </w:t>
      </w:r>
      <w:r w:rsidR="009D59A9" w:rsidRPr="002F5F7C">
        <w:rPr>
          <w:rStyle w:val="CharStyle3"/>
          <w:color w:val="000000"/>
        </w:rPr>
        <w:t>графика</w:t>
      </w:r>
      <w:r w:rsidR="009D59A9" w:rsidRPr="005A775B">
        <w:rPr>
          <w:rStyle w:val="CharStyle3"/>
          <w:color w:val="000000"/>
        </w:rPr>
        <w:t xml:space="preserve"> выполнения мероприятий по проектировани</w:t>
      </w:r>
      <w:bookmarkStart w:id="7" w:name="_GoBack"/>
      <w:bookmarkEnd w:id="7"/>
      <w:r w:rsidR="009D59A9" w:rsidRPr="005A775B">
        <w:rPr>
          <w:rStyle w:val="CharStyle3"/>
          <w:color w:val="000000"/>
        </w:rPr>
        <w:t xml:space="preserve">ю и (или) строительству (реконструкции, в том числе с элементами реставрации, техническому перевооружению) объектов капитального строительства может быть предусмотрен возврат </w:t>
      </w:r>
      <w:r w:rsidR="00BE2391" w:rsidRPr="005A775B">
        <w:rPr>
          <w:rStyle w:val="CharStyle3"/>
          <w:color w:val="000000"/>
        </w:rPr>
        <w:t>горизонтальной субсидии (</w:t>
      </w:r>
      <w:r w:rsidR="005A33CA" w:rsidRPr="005A775B">
        <w:rPr>
          <w:rStyle w:val="CharStyle3"/>
          <w:color w:val="000000"/>
        </w:rPr>
        <w:t xml:space="preserve">или </w:t>
      </w:r>
      <w:r w:rsidR="00BE2391" w:rsidRPr="005A775B">
        <w:rPr>
          <w:rStyle w:val="CharStyle3"/>
          <w:color w:val="000000"/>
        </w:rPr>
        <w:t xml:space="preserve">ее части) </w:t>
      </w:r>
      <w:r w:rsidR="009D59A9" w:rsidRPr="005A775B">
        <w:rPr>
          <w:rStyle w:val="CharStyle3"/>
          <w:color w:val="000000"/>
        </w:rPr>
        <w:t xml:space="preserve">в бюджет публично-правового образования, предоставившего </w:t>
      </w:r>
      <w:r w:rsidR="00BE2391" w:rsidRPr="005A775B">
        <w:rPr>
          <w:rStyle w:val="CharStyle3"/>
          <w:color w:val="000000"/>
        </w:rPr>
        <w:t xml:space="preserve">горизонтальную </w:t>
      </w:r>
      <w:r w:rsidR="009D59A9" w:rsidRPr="005A775B">
        <w:rPr>
          <w:rStyle w:val="CharStyle3"/>
          <w:color w:val="000000"/>
        </w:rPr>
        <w:t xml:space="preserve">субсидию. </w:t>
      </w:r>
    </w:p>
    <w:p w14:paraId="7E037AF7" w14:textId="2E45D1D5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Порядок осуществления контроля за использованием </w:t>
      </w:r>
      <w:r w:rsidR="00BE2391" w:rsidRPr="005A775B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 xml:space="preserve">субсидии должен определять орган, </w:t>
      </w:r>
      <w:r w:rsidR="00C11D19">
        <w:rPr>
          <w:rStyle w:val="CharStyle3"/>
          <w:color w:val="000000"/>
        </w:rPr>
        <w:t xml:space="preserve">уполномоченный </w:t>
      </w:r>
      <w:r w:rsidRPr="005A775B">
        <w:rPr>
          <w:rStyle w:val="CharStyle3"/>
          <w:color w:val="000000"/>
        </w:rPr>
        <w:t>со стороны публично</w:t>
      </w:r>
      <w:r w:rsidRPr="005A775B">
        <w:rPr>
          <w:rStyle w:val="CharStyle3"/>
          <w:color w:val="000000"/>
        </w:rPr>
        <w:softHyphen/>
      </w:r>
      <w:r w:rsidR="003D7E7D" w:rsidRPr="005A775B">
        <w:rPr>
          <w:rStyle w:val="CharStyle3"/>
          <w:color w:val="000000"/>
        </w:rPr>
        <w:t>-</w:t>
      </w:r>
      <w:r w:rsidRPr="005A775B">
        <w:rPr>
          <w:rStyle w:val="CharStyle3"/>
          <w:color w:val="000000"/>
        </w:rPr>
        <w:t xml:space="preserve">правового образования, предоставляющего </w:t>
      </w:r>
      <w:r w:rsidR="00BE2391" w:rsidRPr="005A775B">
        <w:rPr>
          <w:rStyle w:val="CharStyle3"/>
          <w:color w:val="000000"/>
        </w:rPr>
        <w:t xml:space="preserve">горизонтальную </w:t>
      </w:r>
      <w:r w:rsidRPr="005A775B">
        <w:rPr>
          <w:rStyle w:val="CharStyle3"/>
          <w:color w:val="000000"/>
        </w:rPr>
        <w:t xml:space="preserve">субсидию, </w:t>
      </w:r>
      <w:r w:rsidR="00C11D19">
        <w:rPr>
          <w:rStyle w:val="CharStyle3"/>
          <w:color w:val="000000"/>
        </w:rPr>
        <w:t xml:space="preserve">на </w:t>
      </w:r>
      <w:r w:rsidRPr="005A775B">
        <w:rPr>
          <w:rStyle w:val="CharStyle3"/>
          <w:color w:val="000000"/>
        </w:rPr>
        <w:t xml:space="preserve">осуществление такого контроля, а также на проведение </w:t>
      </w:r>
      <w:proofErr w:type="gramStart"/>
      <w:r w:rsidRPr="005A775B">
        <w:rPr>
          <w:rStyle w:val="CharStyle3"/>
          <w:color w:val="000000"/>
        </w:rPr>
        <w:t>контрольных</w:t>
      </w:r>
      <w:proofErr w:type="gramEnd"/>
      <w:r w:rsidRPr="005A775B">
        <w:rPr>
          <w:rStyle w:val="CharStyle3"/>
          <w:color w:val="000000"/>
        </w:rPr>
        <w:t xml:space="preserve"> мероприятий.</w:t>
      </w:r>
    </w:p>
    <w:p w14:paraId="4F816664" w14:textId="202789F1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В случае</w:t>
      </w:r>
      <w:proofErr w:type="gramStart"/>
      <w:r w:rsidR="00921914" w:rsidRPr="005A775B">
        <w:rPr>
          <w:rStyle w:val="CharStyle3"/>
          <w:color w:val="000000"/>
        </w:rPr>
        <w:t>,</w:t>
      </w:r>
      <w:proofErr w:type="gramEnd"/>
      <w:r w:rsidRPr="005A775B">
        <w:rPr>
          <w:rStyle w:val="CharStyle3"/>
          <w:color w:val="000000"/>
        </w:rPr>
        <w:t xml:space="preserve"> если выполнение полномочий, на </w:t>
      </w:r>
      <w:proofErr w:type="spellStart"/>
      <w:r w:rsidRPr="005A775B">
        <w:rPr>
          <w:rStyle w:val="CharStyle3"/>
          <w:color w:val="000000"/>
        </w:rPr>
        <w:t>софинансирование</w:t>
      </w:r>
      <w:proofErr w:type="spellEnd"/>
      <w:r w:rsidRPr="005A775B">
        <w:rPr>
          <w:rStyle w:val="CharStyle3"/>
          <w:color w:val="000000"/>
        </w:rPr>
        <w:t xml:space="preserve"> расходных обязательств по которым предоставляется </w:t>
      </w:r>
      <w:r w:rsidR="00BE2391" w:rsidRPr="005A775B">
        <w:rPr>
          <w:rStyle w:val="CharStyle3"/>
          <w:color w:val="000000"/>
        </w:rPr>
        <w:t xml:space="preserve">горизонтальная </w:t>
      </w:r>
      <w:r w:rsidRPr="005A775B">
        <w:rPr>
          <w:rStyle w:val="CharStyle3"/>
          <w:color w:val="000000"/>
        </w:rPr>
        <w:t xml:space="preserve">субсидия, требует взаимодействия </w:t>
      </w:r>
      <w:r w:rsidR="00C11D19">
        <w:rPr>
          <w:rStyle w:val="CharStyle3"/>
          <w:color w:val="000000"/>
        </w:rPr>
        <w:t xml:space="preserve"> соответствующих  муниципальных образований </w:t>
      </w:r>
      <w:r w:rsidRPr="005A775B">
        <w:rPr>
          <w:rStyle w:val="CharStyle3"/>
          <w:color w:val="000000"/>
        </w:rPr>
        <w:t>с высокой периодичностью и (или) принятия совместных оперативных решений</w:t>
      </w:r>
      <w:r w:rsidR="00FD69E6">
        <w:rPr>
          <w:rStyle w:val="CharStyle3"/>
          <w:color w:val="000000"/>
        </w:rPr>
        <w:t xml:space="preserve">, </w:t>
      </w:r>
      <w:r w:rsidRPr="005A775B">
        <w:rPr>
          <w:rStyle w:val="CharStyle3"/>
          <w:color w:val="000000"/>
        </w:rPr>
        <w:t xml:space="preserve">может быть создана межмуниципальная комиссия на паритетных началах с одинаковым количеством представителей каждой из сторон. </w:t>
      </w:r>
      <w:r w:rsidR="001B328C" w:rsidRPr="005A775B">
        <w:rPr>
          <w:rStyle w:val="CharStyle3"/>
          <w:color w:val="000000"/>
        </w:rPr>
        <w:t>Данной к</w:t>
      </w:r>
      <w:r w:rsidRPr="005A775B">
        <w:rPr>
          <w:rStyle w:val="CharStyle3"/>
          <w:color w:val="000000"/>
        </w:rPr>
        <w:t>омиссии могут быть предоставлены права по подготовке решений (в том числе по вопросам контроля), которые затем могут быть оформлены правовыми актами публично-правовых образований.</w:t>
      </w:r>
    </w:p>
    <w:p w14:paraId="04F7A2ED" w14:textId="7304B0E0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 </w:t>
      </w:r>
      <w:proofErr w:type="gramStart"/>
      <w:r w:rsidRPr="005A775B">
        <w:rPr>
          <w:rStyle w:val="CharStyle3"/>
          <w:color w:val="000000"/>
        </w:rPr>
        <w:t xml:space="preserve">В зависимости от содержания </w:t>
      </w:r>
      <w:proofErr w:type="spellStart"/>
      <w:r w:rsidRPr="005A775B">
        <w:rPr>
          <w:rStyle w:val="CharStyle3"/>
          <w:color w:val="000000"/>
        </w:rPr>
        <w:t>софинансируемых</w:t>
      </w:r>
      <w:proofErr w:type="spellEnd"/>
      <w:r w:rsidRPr="005A775B">
        <w:rPr>
          <w:rStyle w:val="CharStyle3"/>
          <w:color w:val="000000"/>
        </w:rPr>
        <w:t xml:space="preserve"> расходных</w:t>
      </w:r>
      <w:r w:rsidR="003D7E7D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обязательств может возникнуть потребность в утверждении</w:t>
      </w:r>
      <w:r w:rsidR="003D7E7D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дополнительных порядков и методик</w:t>
      </w:r>
      <w:r w:rsidR="003D7E7D" w:rsidRPr="005A775B">
        <w:rPr>
          <w:rStyle w:val="CharStyle3"/>
          <w:color w:val="000000"/>
        </w:rPr>
        <w:t xml:space="preserve">, например, </w:t>
      </w:r>
      <w:r w:rsidRPr="005A775B">
        <w:rPr>
          <w:rStyle w:val="CharStyle3"/>
          <w:color w:val="000000"/>
        </w:rPr>
        <w:t xml:space="preserve">порядка сверки объемов услуг (количества потребителей, имеющих право на получение услуги), порядка определения лиц, имеющих право на получение услуги, требований к качеству услуги, порядка определения стоимости предоставления одной единицы объема услуги и т. д. </w:t>
      </w:r>
      <w:proofErr w:type="gramEnd"/>
    </w:p>
    <w:p w14:paraId="09FB7A7B" w14:textId="77777777" w:rsidR="003D7E7D" w:rsidRPr="005A775B" w:rsidRDefault="003D7E7D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М</w:t>
      </w:r>
      <w:r w:rsidR="009D59A9" w:rsidRPr="005A775B">
        <w:rPr>
          <w:rStyle w:val="CharStyle3"/>
          <w:color w:val="000000"/>
        </w:rPr>
        <w:t>огут быть</w:t>
      </w:r>
      <w:r w:rsidR="009D59A9" w:rsidRPr="005A775B">
        <w:rPr>
          <w:rStyle w:val="CharStyle3"/>
          <w:color w:val="000000"/>
        </w:rPr>
        <w:tab/>
        <w:t>утверждены</w:t>
      </w:r>
      <w:r w:rsidRPr="005A775B">
        <w:rPr>
          <w:rStyle w:val="CharStyle3"/>
          <w:color w:val="000000"/>
        </w:rPr>
        <w:t xml:space="preserve"> </w:t>
      </w:r>
      <w:r w:rsidR="009D59A9" w:rsidRPr="005A775B">
        <w:rPr>
          <w:rStyle w:val="CharStyle3"/>
          <w:color w:val="000000"/>
        </w:rPr>
        <w:t xml:space="preserve">содержательные или технические требования к проведению </w:t>
      </w:r>
      <w:proofErr w:type="gramStart"/>
      <w:r w:rsidR="009D59A9" w:rsidRPr="005A775B">
        <w:rPr>
          <w:rStyle w:val="CharStyle3"/>
          <w:color w:val="000000"/>
        </w:rPr>
        <w:t>соответствующих</w:t>
      </w:r>
      <w:proofErr w:type="gramEnd"/>
      <w:r w:rsidR="009D59A9" w:rsidRPr="005A775B">
        <w:rPr>
          <w:rStyle w:val="CharStyle3"/>
          <w:color w:val="000000"/>
        </w:rPr>
        <w:t xml:space="preserve"> мероприятий</w:t>
      </w:r>
      <w:r w:rsidRPr="005A775B">
        <w:rPr>
          <w:rStyle w:val="CharStyle3"/>
          <w:color w:val="000000"/>
        </w:rPr>
        <w:t xml:space="preserve">, </w:t>
      </w:r>
      <w:r w:rsidR="009D59A9" w:rsidRPr="005A775B">
        <w:rPr>
          <w:rStyle w:val="CharStyle3"/>
          <w:color w:val="000000"/>
        </w:rPr>
        <w:t xml:space="preserve">дополнительные требования к </w:t>
      </w:r>
      <w:r w:rsidR="009D59A9" w:rsidRPr="005A775B">
        <w:rPr>
          <w:rStyle w:val="CharStyle3"/>
          <w:color w:val="000000"/>
        </w:rPr>
        <w:lastRenderedPageBreak/>
        <w:t>реализации соответствующего инвестиционного проекта, в том числе в части проектной документации.</w:t>
      </w:r>
    </w:p>
    <w:p w14:paraId="7E878275" w14:textId="0D97999F" w:rsidR="003D7E7D" w:rsidRPr="005A775B" w:rsidRDefault="009D59A9" w:rsidP="003D7E7D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Соглашение о </w:t>
      </w:r>
      <w:proofErr w:type="gramStart"/>
      <w:r w:rsidRPr="005A775B">
        <w:rPr>
          <w:rStyle w:val="CharStyle3"/>
          <w:color w:val="000000"/>
        </w:rPr>
        <w:t>предоставлении</w:t>
      </w:r>
      <w:proofErr w:type="gramEnd"/>
      <w:r w:rsidRPr="005A775B">
        <w:rPr>
          <w:rStyle w:val="CharStyle3"/>
          <w:color w:val="000000"/>
        </w:rPr>
        <w:t xml:space="preserve"> </w:t>
      </w:r>
      <w:r w:rsidR="00BE2391" w:rsidRPr="005A775B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>субсидии</w:t>
      </w:r>
      <w:r w:rsidR="00C851FC" w:rsidRPr="005A775B">
        <w:rPr>
          <w:rStyle w:val="CharStyle3"/>
          <w:color w:val="000000"/>
        </w:rPr>
        <w:t xml:space="preserve">, заключаемое между местными администрациями, </w:t>
      </w:r>
      <w:r w:rsidRPr="005A775B">
        <w:rPr>
          <w:rStyle w:val="CharStyle3"/>
          <w:color w:val="000000"/>
        </w:rPr>
        <w:t>должно в обязательном порядке содержать цел</w:t>
      </w:r>
      <w:r w:rsidR="002D228A" w:rsidRPr="005A775B">
        <w:rPr>
          <w:rStyle w:val="CharStyle3"/>
          <w:color w:val="000000"/>
        </w:rPr>
        <w:t>и</w:t>
      </w:r>
      <w:r w:rsidRPr="005A775B">
        <w:rPr>
          <w:rStyle w:val="CharStyle3"/>
          <w:color w:val="000000"/>
        </w:rPr>
        <w:t xml:space="preserve"> и условия предоставления субсидии</w:t>
      </w:r>
      <w:r w:rsidR="00E72257" w:rsidRPr="005A775B">
        <w:rPr>
          <w:rStyle w:val="CharStyle3"/>
          <w:color w:val="000000"/>
        </w:rPr>
        <w:t xml:space="preserve">, </w:t>
      </w:r>
      <w:r w:rsidR="00C11D19">
        <w:rPr>
          <w:rStyle w:val="CharStyle3"/>
          <w:color w:val="000000"/>
        </w:rPr>
        <w:t>а также</w:t>
      </w:r>
      <w:r w:rsidRPr="005A775B">
        <w:rPr>
          <w:rStyle w:val="CharStyle3"/>
          <w:color w:val="000000"/>
        </w:rPr>
        <w:t>:</w:t>
      </w:r>
    </w:p>
    <w:p w14:paraId="13BC720A" w14:textId="028B722C" w:rsidR="009F07F0" w:rsidRPr="005A775B" w:rsidRDefault="009D59A9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а) размер предоставляемой </w:t>
      </w:r>
      <w:r w:rsidR="00FD69E6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>субсидии, порядок, условия и сроки ее перечисления, а также объем бюджетных ассигнований бюджета публично</w:t>
      </w:r>
      <w:r w:rsidR="003D7E7D" w:rsidRPr="005A775B">
        <w:rPr>
          <w:rStyle w:val="CharStyle3"/>
          <w:color w:val="000000"/>
        </w:rPr>
        <w:t>-</w:t>
      </w:r>
      <w:r w:rsidRPr="005A775B">
        <w:rPr>
          <w:rStyle w:val="CharStyle3"/>
          <w:color w:val="000000"/>
        </w:rPr>
        <w:t>правового</w:t>
      </w:r>
      <w:r w:rsidRPr="005A775B">
        <w:rPr>
          <w:rStyle w:val="CharStyle3"/>
          <w:color w:val="000000"/>
        </w:rPr>
        <w:tab/>
        <w:t>образования,</w:t>
      </w:r>
      <w:r w:rsidRPr="005A775B">
        <w:rPr>
          <w:rStyle w:val="CharStyle3"/>
          <w:color w:val="000000"/>
        </w:rPr>
        <w:tab/>
        <w:t>получающего</w:t>
      </w:r>
      <w:r w:rsidR="00E72257" w:rsidRPr="005A775B">
        <w:rPr>
          <w:rStyle w:val="CharStyle3"/>
          <w:color w:val="000000"/>
        </w:rPr>
        <w:t xml:space="preserve"> горизонтальную </w:t>
      </w:r>
      <w:r w:rsidRPr="005A775B">
        <w:rPr>
          <w:rStyle w:val="CharStyle3"/>
          <w:color w:val="000000"/>
        </w:rPr>
        <w:t>субсидию, на</w:t>
      </w:r>
      <w:r w:rsidR="0023516C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исполнение</w:t>
      </w:r>
      <w:r w:rsidR="0023516C" w:rsidRPr="005A775B">
        <w:rPr>
          <w:rStyle w:val="CharStyle3"/>
          <w:color w:val="000000"/>
        </w:rPr>
        <w:t xml:space="preserve"> </w:t>
      </w:r>
      <w:r w:rsidR="003D7E7D" w:rsidRPr="005A775B">
        <w:rPr>
          <w:rStyle w:val="CharStyle3"/>
          <w:color w:val="000000"/>
        </w:rPr>
        <w:t>с</w:t>
      </w:r>
      <w:r w:rsidRPr="005A775B">
        <w:rPr>
          <w:rStyle w:val="CharStyle3"/>
          <w:color w:val="000000"/>
        </w:rPr>
        <w:t>оответствующих расходных обязательств;</w:t>
      </w:r>
    </w:p>
    <w:p w14:paraId="4057A674" w14:textId="72B66D8C" w:rsidR="0023516C" w:rsidRPr="005A775B" w:rsidRDefault="009D59A9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б) уровень </w:t>
      </w:r>
      <w:proofErr w:type="spellStart"/>
      <w:r w:rsidRPr="005A775B">
        <w:rPr>
          <w:rStyle w:val="CharStyle3"/>
          <w:color w:val="000000"/>
        </w:rPr>
        <w:t>софинансирования</w:t>
      </w:r>
      <w:proofErr w:type="spellEnd"/>
      <w:r w:rsidRPr="005A775B">
        <w:rPr>
          <w:rStyle w:val="CharStyle3"/>
          <w:color w:val="000000"/>
        </w:rPr>
        <w:t xml:space="preserve">, выраженный в </w:t>
      </w:r>
      <w:proofErr w:type="gramStart"/>
      <w:r w:rsidRPr="005A775B">
        <w:rPr>
          <w:rStyle w:val="CharStyle3"/>
          <w:color w:val="000000"/>
        </w:rPr>
        <w:t>процентах</w:t>
      </w:r>
      <w:proofErr w:type="gramEnd"/>
      <w:r w:rsidRPr="005A775B">
        <w:rPr>
          <w:rStyle w:val="CharStyle3"/>
          <w:color w:val="000000"/>
        </w:rPr>
        <w:t xml:space="preserve"> от объема бюджетных ассигнований на исполнение расходного обязательства публично</w:t>
      </w:r>
      <w:r w:rsidR="0023516C" w:rsidRPr="005A775B">
        <w:rPr>
          <w:rStyle w:val="CharStyle3"/>
          <w:color w:val="000000"/>
        </w:rPr>
        <w:t>-</w:t>
      </w:r>
      <w:r w:rsidRPr="005A775B">
        <w:rPr>
          <w:rStyle w:val="CharStyle3"/>
          <w:color w:val="000000"/>
        </w:rPr>
        <w:softHyphen/>
        <w:t xml:space="preserve">правового образования, предусмотренных в его бюджете, в целях </w:t>
      </w:r>
      <w:proofErr w:type="spellStart"/>
      <w:r w:rsidRPr="005A775B">
        <w:rPr>
          <w:rStyle w:val="CharStyle3"/>
          <w:color w:val="000000"/>
        </w:rPr>
        <w:t>софинансирования</w:t>
      </w:r>
      <w:proofErr w:type="spellEnd"/>
      <w:r w:rsidRPr="005A775B">
        <w:rPr>
          <w:rStyle w:val="CharStyle3"/>
          <w:color w:val="000000"/>
        </w:rPr>
        <w:t xml:space="preserve"> которого предоставляется </w:t>
      </w:r>
      <w:r w:rsidR="00E72257" w:rsidRPr="005A775B">
        <w:rPr>
          <w:rStyle w:val="CharStyle3"/>
          <w:color w:val="000000"/>
        </w:rPr>
        <w:t xml:space="preserve"> горизонтальная </w:t>
      </w:r>
      <w:r w:rsidRPr="005A775B">
        <w:rPr>
          <w:rStyle w:val="CharStyle3"/>
          <w:color w:val="000000"/>
        </w:rPr>
        <w:t>субсидия;</w:t>
      </w:r>
    </w:p>
    <w:p w14:paraId="4787ED6F" w14:textId="35E58185" w:rsidR="0023516C" w:rsidRPr="005A775B" w:rsidRDefault="009D59A9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в) значения результатов (показателей</w:t>
      </w:r>
      <w:r w:rsidR="003F3982">
        <w:rPr>
          <w:rStyle w:val="CharStyle3"/>
          <w:color w:val="000000"/>
        </w:rPr>
        <w:t>, необходимых  для достижения результатов)</w:t>
      </w:r>
      <w:r w:rsidRPr="005A775B">
        <w:rPr>
          <w:rStyle w:val="CharStyle3"/>
          <w:color w:val="000000"/>
        </w:rPr>
        <w:t xml:space="preserve"> использования </w:t>
      </w:r>
      <w:r w:rsidR="00E72257" w:rsidRPr="005A775B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>субсидии;</w:t>
      </w:r>
    </w:p>
    <w:p w14:paraId="5CB9810B" w14:textId="65AB6614" w:rsidR="0023516C" w:rsidRPr="005A775B" w:rsidRDefault="009D59A9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г) обязательства по достижению результатов использования </w:t>
      </w:r>
      <w:r w:rsidR="00E72257" w:rsidRPr="005A775B">
        <w:rPr>
          <w:rStyle w:val="CharStyle3"/>
          <w:color w:val="000000"/>
        </w:rPr>
        <w:t xml:space="preserve"> горизонтальной </w:t>
      </w:r>
      <w:r w:rsidRPr="005A775B">
        <w:rPr>
          <w:rStyle w:val="CharStyle3"/>
          <w:color w:val="000000"/>
        </w:rPr>
        <w:t>субсиди</w:t>
      </w:r>
      <w:r w:rsidR="00E72257" w:rsidRPr="005A775B">
        <w:rPr>
          <w:rStyle w:val="CharStyle3"/>
          <w:color w:val="000000"/>
        </w:rPr>
        <w:t>и</w:t>
      </w:r>
      <w:r w:rsidRPr="005A775B">
        <w:rPr>
          <w:rStyle w:val="CharStyle3"/>
          <w:color w:val="000000"/>
        </w:rPr>
        <w:t>;</w:t>
      </w:r>
    </w:p>
    <w:p w14:paraId="4BE93276" w14:textId="7B77F2B7" w:rsidR="001F2D3D" w:rsidRPr="005A775B" w:rsidRDefault="009D59A9" w:rsidP="0023516C">
      <w:pPr>
        <w:rPr>
          <w:rStyle w:val="CharStyle3"/>
          <w:color w:val="000000"/>
        </w:rPr>
      </w:pPr>
      <w:proofErr w:type="gramStart"/>
      <w:r w:rsidRPr="005A775B">
        <w:rPr>
          <w:rStyle w:val="CharStyle3"/>
          <w:color w:val="000000"/>
        </w:rPr>
        <w:t>д) перечень объектов капитального строительства и (или) объектов недвижимого имущества с указанием наименований, адресов (при наличии), мощности объектов, сроков ввода в эксплуатацию (приобретения) объектов</w:t>
      </w:r>
      <w:r w:rsidR="001F2D3D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>капитального строительства (объектов недвижимого имущества), стоимости (предельной стоимости), а также обязательства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в пределах установленной</w:t>
      </w:r>
      <w:proofErr w:type="gramEnd"/>
      <w:r w:rsidRPr="005A775B">
        <w:rPr>
          <w:rStyle w:val="CharStyle3"/>
          <w:color w:val="000000"/>
        </w:rPr>
        <w:t xml:space="preserve"> стоимости строительства (реконструкции, в том числе с элементами реставрации, технического перевооружения) - в отношении </w:t>
      </w:r>
      <w:r w:rsidR="00E72257" w:rsidRPr="005A775B">
        <w:rPr>
          <w:rStyle w:val="CharStyle3"/>
          <w:color w:val="000000"/>
        </w:rPr>
        <w:t xml:space="preserve"> горизонтальных </w:t>
      </w:r>
      <w:r w:rsidRPr="005A775B">
        <w:rPr>
          <w:rStyle w:val="CharStyle3"/>
          <w:color w:val="000000"/>
        </w:rPr>
        <w:t xml:space="preserve">субсидий, предоставляемых на </w:t>
      </w:r>
      <w:proofErr w:type="spellStart"/>
      <w:r w:rsidRPr="005A775B">
        <w:rPr>
          <w:rStyle w:val="CharStyle3"/>
          <w:color w:val="000000"/>
        </w:rPr>
        <w:t>софинансирование</w:t>
      </w:r>
      <w:proofErr w:type="spellEnd"/>
      <w:r w:rsidRPr="005A775B">
        <w:rPr>
          <w:rStyle w:val="CharStyle3"/>
          <w:color w:val="000000"/>
        </w:rPr>
        <w:t xml:space="preserve"> строительства (реконструкции, в том числе с элементами реставрации, </w:t>
      </w:r>
      <w:r w:rsidRPr="005A775B">
        <w:rPr>
          <w:rStyle w:val="CharStyle3"/>
          <w:color w:val="000000"/>
        </w:rPr>
        <w:lastRenderedPageBreak/>
        <w:t>технического перевооружения) объектов капитального строительства и (или) приобретение объектов недвижимого имущества;</w:t>
      </w:r>
    </w:p>
    <w:p w14:paraId="2175AA09" w14:textId="1828D2B0" w:rsidR="0023516C" w:rsidRPr="005A775B" w:rsidRDefault="009D59A9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е) обязательства по выполнению установленных требований к качеству и доступности предоставляемых муниципальных услуг - в отношении </w:t>
      </w:r>
      <w:r w:rsidR="00E72257" w:rsidRPr="005A775B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>субсиди</w:t>
      </w:r>
      <w:r w:rsidR="00E72257" w:rsidRPr="005A775B">
        <w:rPr>
          <w:rStyle w:val="CharStyle3"/>
          <w:color w:val="000000"/>
        </w:rPr>
        <w:t>и</w:t>
      </w:r>
      <w:r w:rsidRPr="005A775B">
        <w:rPr>
          <w:rStyle w:val="CharStyle3"/>
          <w:color w:val="000000"/>
        </w:rPr>
        <w:t>, предоставляе</w:t>
      </w:r>
      <w:r w:rsidR="00E72257" w:rsidRPr="005A775B">
        <w:rPr>
          <w:rStyle w:val="CharStyle3"/>
          <w:color w:val="000000"/>
        </w:rPr>
        <w:t>мой</w:t>
      </w:r>
      <w:r w:rsidRPr="005A775B">
        <w:rPr>
          <w:rStyle w:val="CharStyle3"/>
          <w:color w:val="000000"/>
        </w:rPr>
        <w:t xml:space="preserve"> на </w:t>
      </w:r>
      <w:proofErr w:type="spellStart"/>
      <w:r w:rsidRPr="005A775B">
        <w:rPr>
          <w:rStyle w:val="CharStyle3"/>
          <w:color w:val="000000"/>
        </w:rPr>
        <w:t>софинансирование</w:t>
      </w:r>
      <w:proofErr w:type="spellEnd"/>
      <w:r w:rsidRPr="005A775B">
        <w:rPr>
          <w:rStyle w:val="CharStyle3"/>
          <w:color w:val="000000"/>
        </w:rPr>
        <w:t xml:space="preserve"> расходных обязательств по оказанию муниципальных услуг;</w:t>
      </w:r>
    </w:p>
    <w:p w14:paraId="00440C8D" w14:textId="3B98D34F" w:rsidR="0023516C" w:rsidRPr="005A775B" w:rsidRDefault="009D59A9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 xml:space="preserve">ж) реквизиты правового акта, устанавливающего расходное обязательство публично-правового образования, в </w:t>
      </w:r>
      <w:proofErr w:type="gramStart"/>
      <w:r w:rsidRPr="005A775B">
        <w:rPr>
          <w:rStyle w:val="CharStyle3"/>
          <w:color w:val="000000"/>
        </w:rPr>
        <w:t>целях</w:t>
      </w:r>
      <w:proofErr w:type="gramEnd"/>
      <w:r w:rsidRPr="005A775B">
        <w:rPr>
          <w:rStyle w:val="CharStyle3"/>
          <w:color w:val="000000"/>
        </w:rPr>
        <w:t xml:space="preserve"> </w:t>
      </w:r>
      <w:proofErr w:type="spellStart"/>
      <w:r w:rsidRPr="005A775B">
        <w:rPr>
          <w:rStyle w:val="CharStyle3"/>
          <w:color w:val="000000"/>
        </w:rPr>
        <w:t>софинансирования</w:t>
      </w:r>
      <w:proofErr w:type="spellEnd"/>
      <w:r w:rsidRPr="005A775B">
        <w:rPr>
          <w:rStyle w:val="CharStyle3"/>
          <w:color w:val="000000"/>
        </w:rPr>
        <w:t xml:space="preserve"> которого предоставляется </w:t>
      </w:r>
      <w:r w:rsidR="00E72257" w:rsidRPr="005A775B">
        <w:rPr>
          <w:rStyle w:val="CharStyle3"/>
          <w:color w:val="000000"/>
        </w:rPr>
        <w:t xml:space="preserve"> горизонтальная </w:t>
      </w:r>
      <w:r w:rsidRPr="005A775B">
        <w:rPr>
          <w:rStyle w:val="CharStyle3"/>
          <w:color w:val="000000"/>
        </w:rPr>
        <w:t>субсидия;</w:t>
      </w:r>
    </w:p>
    <w:p w14:paraId="6BF9E98B" w14:textId="08E942EF" w:rsidR="0023516C" w:rsidRPr="005A775B" w:rsidRDefault="0023516C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з</w:t>
      </w:r>
      <w:r w:rsidR="009D59A9" w:rsidRPr="005A775B">
        <w:rPr>
          <w:rStyle w:val="CharStyle3"/>
          <w:color w:val="000000"/>
        </w:rPr>
        <w:t xml:space="preserve">) сроки и порядок представления отчетности об осуществлении расходов, в целях </w:t>
      </w:r>
      <w:proofErr w:type="spellStart"/>
      <w:r w:rsidR="009D59A9" w:rsidRPr="005A775B">
        <w:rPr>
          <w:rStyle w:val="CharStyle3"/>
          <w:color w:val="000000"/>
        </w:rPr>
        <w:t>софинансирования</w:t>
      </w:r>
      <w:proofErr w:type="spellEnd"/>
      <w:r w:rsidR="009D59A9" w:rsidRPr="005A775B">
        <w:rPr>
          <w:rStyle w:val="CharStyle3"/>
          <w:color w:val="000000"/>
        </w:rPr>
        <w:t xml:space="preserve"> которых предоставляется </w:t>
      </w:r>
      <w:r w:rsidR="00E72257" w:rsidRPr="005A775B">
        <w:rPr>
          <w:rStyle w:val="CharStyle3"/>
          <w:color w:val="000000"/>
        </w:rPr>
        <w:t xml:space="preserve">горизонтальная </w:t>
      </w:r>
      <w:r w:rsidR="009D59A9" w:rsidRPr="005A775B">
        <w:rPr>
          <w:rStyle w:val="CharStyle3"/>
          <w:color w:val="000000"/>
        </w:rPr>
        <w:t xml:space="preserve">субсидия, а также о достижении значений результатов использования </w:t>
      </w:r>
      <w:r w:rsidR="00E72257" w:rsidRPr="005A775B">
        <w:rPr>
          <w:rStyle w:val="CharStyle3"/>
          <w:color w:val="000000"/>
        </w:rPr>
        <w:t xml:space="preserve"> горизонтальной </w:t>
      </w:r>
      <w:r w:rsidR="009D59A9" w:rsidRPr="005A775B">
        <w:rPr>
          <w:rStyle w:val="CharStyle3"/>
          <w:color w:val="000000"/>
        </w:rPr>
        <w:t>субсидии и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строительства;</w:t>
      </w:r>
    </w:p>
    <w:p w14:paraId="3278AD06" w14:textId="29136084" w:rsidR="0023516C" w:rsidRPr="005A775B" w:rsidRDefault="0023516C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и</w:t>
      </w:r>
      <w:r w:rsidR="009D59A9" w:rsidRPr="005A775B">
        <w:rPr>
          <w:rStyle w:val="CharStyle3"/>
          <w:color w:val="000000"/>
        </w:rPr>
        <w:t>) указание органа местного самоуправления</w:t>
      </w:r>
      <w:r w:rsidRPr="005A775B">
        <w:rPr>
          <w:rStyle w:val="CharStyle3"/>
          <w:color w:val="000000"/>
        </w:rPr>
        <w:t xml:space="preserve"> (</w:t>
      </w:r>
      <w:r w:rsidR="009D59A9" w:rsidRPr="005A775B">
        <w:rPr>
          <w:rStyle w:val="CharStyle3"/>
          <w:color w:val="000000"/>
        </w:rPr>
        <w:t>местной администрации), на который возлагаются функции по исполнению (координации исполнения) соглашения и представлению отчетности;</w:t>
      </w:r>
    </w:p>
    <w:p w14:paraId="356D9F1A" w14:textId="6B2BDFC7" w:rsidR="0023516C" w:rsidRPr="005A775B" w:rsidRDefault="0023516C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к</w:t>
      </w:r>
      <w:r w:rsidR="009D59A9" w:rsidRPr="005A775B">
        <w:rPr>
          <w:rStyle w:val="CharStyle3"/>
          <w:color w:val="000000"/>
        </w:rPr>
        <w:t xml:space="preserve">) порядок осуществления </w:t>
      </w:r>
      <w:proofErr w:type="gramStart"/>
      <w:r w:rsidR="009D59A9" w:rsidRPr="005A775B">
        <w:rPr>
          <w:rStyle w:val="CharStyle3"/>
          <w:color w:val="000000"/>
        </w:rPr>
        <w:t>контроля за</w:t>
      </w:r>
      <w:proofErr w:type="gramEnd"/>
      <w:r w:rsidR="009D59A9" w:rsidRPr="005A775B">
        <w:rPr>
          <w:rStyle w:val="CharStyle3"/>
          <w:color w:val="000000"/>
        </w:rPr>
        <w:t xml:space="preserve"> выполнением публично</w:t>
      </w:r>
      <w:r w:rsidRPr="005A775B">
        <w:rPr>
          <w:rStyle w:val="CharStyle3"/>
          <w:color w:val="000000"/>
        </w:rPr>
        <w:t>-</w:t>
      </w:r>
      <w:r w:rsidR="009D59A9" w:rsidRPr="005A775B">
        <w:rPr>
          <w:rStyle w:val="CharStyle3"/>
          <w:color w:val="000000"/>
        </w:rPr>
        <w:t xml:space="preserve">правовым образованием обязательств, предусмотренных </w:t>
      </w:r>
      <w:r w:rsidR="00E72257" w:rsidRPr="005A775B">
        <w:rPr>
          <w:rStyle w:val="CharStyle3"/>
          <w:color w:val="000000"/>
        </w:rPr>
        <w:t xml:space="preserve"> </w:t>
      </w:r>
      <w:r w:rsidR="009D59A9" w:rsidRPr="005A775B">
        <w:rPr>
          <w:rStyle w:val="CharStyle3"/>
          <w:color w:val="000000"/>
        </w:rPr>
        <w:t>соглашением;</w:t>
      </w:r>
    </w:p>
    <w:p w14:paraId="7E7BB1D6" w14:textId="716565DE" w:rsidR="0023516C" w:rsidRPr="005A775B" w:rsidRDefault="0023516C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л</w:t>
      </w:r>
      <w:r w:rsidR="009D59A9" w:rsidRPr="005A775B">
        <w:rPr>
          <w:rStyle w:val="CharStyle3"/>
          <w:color w:val="000000"/>
        </w:rPr>
        <w:t xml:space="preserve">) обязательства публично-правового образования по возврату </w:t>
      </w:r>
      <w:r w:rsidR="00E72257" w:rsidRPr="005A775B">
        <w:rPr>
          <w:rStyle w:val="CharStyle3"/>
          <w:color w:val="000000"/>
        </w:rPr>
        <w:t xml:space="preserve">горизонтальной субсидии </w:t>
      </w:r>
      <w:r w:rsidR="009D59A9" w:rsidRPr="005A775B">
        <w:rPr>
          <w:rStyle w:val="CharStyle3"/>
          <w:color w:val="000000"/>
        </w:rPr>
        <w:t>и случаи наступления таких обязательств;</w:t>
      </w:r>
    </w:p>
    <w:p w14:paraId="26124804" w14:textId="11B07831" w:rsidR="008E1F71" w:rsidRPr="005A775B" w:rsidRDefault="0023516C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м</w:t>
      </w:r>
      <w:r w:rsidR="009D59A9" w:rsidRPr="005A775B">
        <w:rPr>
          <w:rStyle w:val="CharStyle3"/>
          <w:color w:val="000000"/>
        </w:rPr>
        <w:t xml:space="preserve">) ответственность сторон за нарушение условий соглашения; </w:t>
      </w:r>
    </w:p>
    <w:p w14:paraId="74DCE56E" w14:textId="1472DD0E" w:rsidR="0023516C" w:rsidRPr="005A775B" w:rsidRDefault="008E1F71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н</w:t>
      </w:r>
      <w:r w:rsidR="009D59A9" w:rsidRPr="005A775B">
        <w:rPr>
          <w:rStyle w:val="CharStyle3"/>
          <w:color w:val="000000"/>
        </w:rPr>
        <w:t xml:space="preserve">) </w:t>
      </w:r>
      <w:r w:rsidR="00381D70">
        <w:rPr>
          <w:rStyle w:val="CharStyle3"/>
          <w:color w:val="000000"/>
        </w:rPr>
        <w:t xml:space="preserve">положение о  </w:t>
      </w:r>
      <w:proofErr w:type="gramStart"/>
      <w:r w:rsidR="00381D70">
        <w:rPr>
          <w:rStyle w:val="CharStyle3"/>
          <w:color w:val="000000"/>
        </w:rPr>
        <w:t>порядке</w:t>
      </w:r>
      <w:proofErr w:type="gramEnd"/>
      <w:r w:rsidR="00381D70">
        <w:rPr>
          <w:rStyle w:val="CharStyle3"/>
          <w:color w:val="000000"/>
        </w:rPr>
        <w:t xml:space="preserve"> вступления в силу  соглашения</w:t>
      </w:r>
      <w:r w:rsidR="009D59A9" w:rsidRPr="005A775B">
        <w:rPr>
          <w:rStyle w:val="CharStyle3"/>
          <w:color w:val="000000"/>
        </w:rPr>
        <w:t>.</w:t>
      </w:r>
    </w:p>
    <w:p w14:paraId="6E61B7FF" w14:textId="77777777" w:rsidR="00E72257" w:rsidRPr="005A775B" w:rsidRDefault="009D59A9" w:rsidP="0023516C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t>Размер предоставляемой</w:t>
      </w:r>
      <w:r w:rsidR="00E72257" w:rsidRPr="005A775B">
        <w:rPr>
          <w:rStyle w:val="CharStyle3"/>
          <w:color w:val="000000"/>
        </w:rPr>
        <w:t xml:space="preserve"> горизонтальной </w:t>
      </w:r>
      <w:r w:rsidRPr="005A775B">
        <w:rPr>
          <w:rStyle w:val="CharStyle3"/>
          <w:color w:val="000000"/>
        </w:rPr>
        <w:t xml:space="preserve">субсидии </w:t>
      </w:r>
      <w:r w:rsidR="009F07F0" w:rsidRPr="005A775B">
        <w:rPr>
          <w:rStyle w:val="CharStyle3"/>
          <w:color w:val="000000"/>
        </w:rPr>
        <w:t xml:space="preserve">рекомендуется </w:t>
      </w:r>
      <w:r w:rsidRPr="005A775B">
        <w:rPr>
          <w:rStyle w:val="CharStyle3"/>
          <w:color w:val="000000"/>
        </w:rPr>
        <w:t>определять с учетом согласованного</w:t>
      </w:r>
      <w:r w:rsidR="009F07F0" w:rsidRPr="005A775B">
        <w:rPr>
          <w:rStyle w:val="CharStyle3"/>
          <w:color w:val="000000"/>
        </w:rPr>
        <w:t xml:space="preserve"> </w:t>
      </w:r>
      <w:r w:rsidRPr="005A775B">
        <w:rPr>
          <w:rStyle w:val="CharStyle3"/>
          <w:color w:val="000000"/>
        </w:rPr>
        <w:t xml:space="preserve">публично-правовыми образованиями уровня </w:t>
      </w:r>
      <w:proofErr w:type="spellStart"/>
      <w:r w:rsidRPr="005A775B">
        <w:rPr>
          <w:rStyle w:val="CharStyle3"/>
          <w:color w:val="000000"/>
        </w:rPr>
        <w:t>софинансирования</w:t>
      </w:r>
      <w:proofErr w:type="spellEnd"/>
      <w:r w:rsidRPr="005A775B">
        <w:rPr>
          <w:rStyle w:val="CharStyle3"/>
          <w:color w:val="000000"/>
        </w:rPr>
        <w:t xml:space="preserve"> расходных обязательств как произведение указанного уровня на общий объем расходных обязательств. </w:t>
      </w:r>
    </w:p>
    <w:p w14:paraId="27613DF0" w14:textId="2005314B" w:rsidR="009F07F0" w:rsidRPr="005A775B" w:rsidRDefault="009D59A9" w:rsidP="008E1F71">
      <w:pPr>
        <w:rPr>
          <w:rStyle w:val="CharStyle3"/>
          <w:color w:val="000000"/>
        </w:rPr>
      </w:pPr>
      <w:r w:rsidRPr="005A775B">
        <w:rPr>
          <w:rStyle w:val="CharStyle3"/>
          <w:color w:val="000000"/>
        </w:rPr>
        <w:lastRenderedPageBreak/>
        <w:t>В зависимости от выбранно</w:t>
      </w:r>
      <w:r w:rsidR="00E72257" w:rsidRPr="005A775B">
        <w:rPr>
          <w:rStyle w:val="CharStyle3"/>
          <w:color w:val="000000"/>
        </w:rPr>
        <w:t xml:space="preserve">го случая предоставления горизонтальной </w:t>
      </w:r>
      <w:r w:rsidRPr="005A775B">
        <w:rPr>
          <w:rStyle w:val="CharStyle3"/>
          <w:color w:val="000000"/>
        </w:rPr>
        <w:t>субсидии может использоваться иной подход.</w:t>
      </w:r>
      <w:r w:rsidR="00E72257" w:rsidRPr="005A775B">
        <w:rPr>
          <w:rStyle w:val="CharStyle3"/>
          <w:color w:val="000000"/>
        </w:rPr>
        <w:t xml:space="preserve"> </w:t>
      </w:r>
      <w:proofErr w:type="gramStart"/>
      <w:r w:rsidRPr="005A775B">
        <w:rPr>
          <w:rStyle w:val="CharStyle3"/>
          <w:color w:val="000000"/>
        </w:rPr>
        <w:t>Например, в случае</w:t>
      </w:r>
      <w:r w:rsidR="00E72257" w:rsidRPr="005A775B">
        <w:rPr>
          <w:rStyle w:val="CharStyle3"/>
          <w:color w:val="000000"/>
        </w:rPr>
        <w:t>,</w:t>
      </w:r>
      <w:r w:rsidRPr="005A775B">
        <w:rPr>
          <w:rStyle w:val="CharStyle3"/>
          <w:color w:val="000000"/>
        </w:rPr>
        <w:t xml:space="preserve"> если одним публично</w:t>
      </w:r>
      <w:r w:rsidRPr="005A775B">
        <w:rPr>
          <w:rStyle w:val="CharStyle3"/>
          <w:color w:val="000000"/>
        </w:rPr>
        <w:softHyphen/>
      </w:r>
      <w:r w:rsidR="00153229" w:rsidRPr="005A775B">
        <w:rPr>
          <w:rStyle w:val="CharStyle3"/>
          <w:color w:val="000000"/>
        </w:rPr>
        <w:t>-</w:t>
      </w:r>
      <w:r w:rsidRPr="005A775B">
        <w:rPr>
          <w:rStyle w:val="CharStyle3"/>
          <w:color w:val="000000"/>
        </w:rPr>
        <w:t>правовым образованием оказываются услуги для жителей другого публично</w:t>
      </w:r>
      <w:r w:rsidRPr="005A775B">
        <w:rPr>
          <w:rStyle w:val="CharStyle3"/>
          <w:color w:val="000000"/>
        </w:rPr>
        <w:softHyphen/>
      </w:r>
      <w:r w:rsidR="00153229" w:rsidRPr="005A775B">
        <w:rPr>
          <w:rStyle w:val="CharStyle3"/>
          <w:color w:val="000000"/>
        </w:rPr>
        <w:t>-</w:t>
      </w:r>
      <w:r w:rsidRPr="005A775B">
        <w:rPr>
          <w:rStyle w:val="CharStyle3"/>
          <w:color w:val="000000"/>
        </w:rPr>
        <w:t xml:space="preserve">правового образования и оплата услуг производится на ежеквартальной (ежемесячной) основе в зависимости от фактического числа потребителей услуг, объем </w:t>
      </w:r>
      <w:r w:rsidR="00E72257" w:rsidRPr="005A775B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 xml:space="preserve">субсидии будет равен произведению фактического числа потребителей услуги на согласованный сторонами норматив финансирования услуги в расчете на одного потребителя. </w:t>
      </w:r>
      <w:proofErr w:type="gramEnd"/>
    </w:p>
    <w:p w14:paraId="2BACF1F6" w14:textId="70EF4A20" w:rsidR="001F2D3D" w:rsidRPr="005A775B" w:rsidRDefault="009D59A9" w:rsidP="008E1F71">
      <w:pPr>
        <w:rPr>
          <w:bCs/>
        </w:rPr>
      </w:pPr>
      <w:r w:rsidRPr="005A775B">
        <w:rPr>
          <w:rStyle w:val="CharStyle3"/>
          <w:color w:val="000000"/>
        </w:rPr>
        <w:t xml:space="preserve">В случае </w:t>
      </w:r>
      <w:r w:rsidR="008E1F71" w:rsidRPr="005A775B">
        <w:rPr>
          <w:rStyle w:val="CharStyle3"/>
          <w:color w:val="000000"/>
        </w:rPr>
        <w:t xml:space="preserve">предоставления </w:t>
      </w:r>
      <w:r w:rsidR="00E72257" w:rsidRPr="005A775B">
        <w:rPr>
          <w:rStyle w:val="CharStyle3"/>
          <w:color w:val="000000"/>
        </w:rPr>
        <w:t xml:space="preserve">горизонтальной </w:t>
      </w:r>
      <w:r w:rsidRPr="005A775B">
        <w:rPr>
          <w:rStyle w:val="CharStyle3"/>
          <w:color w:val="000000"/>
        </w:rPr>
        <w:t xml:space="preserve">субсидии на </w:t>
      </w:r>
      <w:proofErr w:type="spellStart"/>
      <w:r w:rsidRPr="005A775B">
        <w:rPr>
          <w:rStyle w:val="CharStyle3"/>
          <w:color w:val="000000"/>
        </w:rPr>
        <w:t>софинансирование</w:t>
      </w:r>
      <w:proofErr w:type="spellEnd"/>
      <w:r w:rsidRPr="005A775B">
        <w:rPr>
          <w:rStyle w:val="CharStyle3"/>
          <w:color w:val="000000"/>
        </w:rPr>
        <w:t xml:space="preserve"> капитальных расходов уровень </w:t>
      </w:r>
      <w:proofErr w:type="spellStart"/>
      <w:r w:rsidRPr="005A775B">
        <w:rPr>
          <w:rStyle w:val="CharStyle3"/>
          <w:color w:val="000000"/>
        </w:rPr>
        <w:t>софинансирования</w:t>
      </w:r>
      <w:proofErr w:type="spellEnd"/>
      <w:r w:rsidRPr="005A775B">
        <w:rPr>
          <w:rStyle w:val="CharStyle3"/>
          <w:color w:val="000000"/>
        </w:rPr>
        <w:t xml:space="preserve"> может определяться в </w:t>
      </w:r>
      <w:r w:rsidR="008E1F71" w:rsidRPr="005A775B">
        <w:rPr>
          <w:rStyle w:val="CharStyle3"/>
          <w:color w:val="000000"/>
        </w:rPr>
        <w:t xml:space="preserve">зависимости от </w:t>
      </w:r>
      <w:r w:rsidRPr="005A775B">
        <w:rPr>
          <w:rStyle w:val="CharStyle3"/>
          <w:color w:val="000000"/>
        </w:rPr>
        <w:t>участи</w:t>
      </w:r>
      <w:r w:rsidR="008E1F71" w:rsidRPr="005A775B">
        <w:rPr>
          <w:rStyle w:val="CharStyle3"/>
          <w:color w:val="000000"/>
        </w:rPr>
        <w:t>я</w:t>
      </w:r>
      <w:r w:rsidRPr="005A775B">
        <w:rPr>
          <w:rStyle w:val="CharStyle3"/>
          <w:color w:val="000000"/>
        </w:rPr>
        <w:t xml:space="preserve"> в инвестиционном проекте или пропорционально доле потенциальных потребителей выгод от реализации проекта, проживающих на территории соответствующего публично-правового образования (например, пропорционально численности населения).</w:t>
      </w:r>
      <w:bookmarkEnd w:id="6"/>
    </w:p>
    <w:sectPr w:rsidR="001F2D3D" w:rsidRPr="005A775B" w:rsidSect="005563E8">
      <w:footerReference w:type="default" r:id="rId9"/>
      <w:pgSz w:w="11907" w:h="16840" w:code="9"/>
      <w:pgMar w:top="1134" w:right="851" w:bottom="284" w:left="1701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35FF" w14:textId="77777777" w:rsidR="00DD3A8F" w:rsidRDefault="00DD3A8F">
      <w:r>
        <w:separator/>
      </w:r>
    </w:p>
  </w:endnote>
  <w:endnote w:type="continuationSeparator" w:id="0">
    <w:p w14:paraId="1482DBD5" w14:textId="77777777" w:rsidR="00DD3A8F" w:rsidRDefault="00D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681559"/>
      <w:docPartObj>
        <w:docPartGallery w:val="Page Numbers (Bottom of Page)"/>
        <w:docPartUnique/>
      </w:docPartObj>
    </w:sdtPr>
    <w:sdtEndPr/>
    <w:sdtContent>
      <w:p w14:paraId="114FE775" w14:textId="60739A23" w:rsidR="0037274E" w:rsidRDefault="0037274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7C">
          <w:rPr>
            <w:noProof/>
          </w:rPr>
          <w:t>7</w:t>
        </w:r>
        <w:r>
          <w:fldChar w:fldCharType="end"/>
        </w:r>
      </w:p>
    </w:sdtContent>
  </w:sdt>
  <w:p w14:paraId="5D9D34C8" w14:textId="77777777" w:rsidR="0037274E" w:rsidRDefault="0037274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F19B" w14:textId="77777777" w:rsidR="00DD3A8F" w:rsidRDefault="00DD3A8F">
      <w:r>
        <w:separator/>
      </w:r>
    </w:p>
  </w:footnote>
  <w:footnote w:type="continuationSeparator" w:id="0">
    <w:p w14:paraId="3BA5C45B" w14:textId="77777777" w:rsidR="00DD3A8F" w:rsidRDefault="00DD3A8F">
      <w:r>
        <w:continuationSeparator/>
      </w:r>
    </w:p>
  </w:footnote>
  <w:footnote w:type="continuationNotice" w:id="1">
    <w:p w14:paraId="5647AB42" w14:textId="77777777" w:rsidR="00DD3A8F" w:rsidRDefault="00DD3A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2E99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4567"/>
    <w:rsid w:val="00044D4C"/>
    <w:rsid w:val="0004726D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8D8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D15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B0A11"/>
    <w:rsid w:val="000B0F5D"/>
    <w:rsid w:val="000B1443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C0A3A"/>
    <w:rsid w:val="000C1C0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5F45"/>
    <w:rsid w:val="000C6470"/>
    <w:rsid w:val="000C69D6"/>
    <w:rsid w:val="000C6CC0"/>
    <w:rsid w:val="000C7305"/>
    <w:rsid w:val="000C7A96"/>
    <w:rsid w:val="000D055F"/>
    <w:rsid w:val="000D06A1"/>
    <w:rsid w:val="000D06AC"/>
    <w:rsid w:val="000D122A"/>
    <w:rsid w:val="000D1EE9"/>
    <w:rsid w:val="000D2094"/>
    <w:rsid w:val="000D22C7"/>
    <w:rsid w:val="000D2736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9CB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5A5E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6C2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0E7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60D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229"/>
    <w:rsid w:val="00153D4E"/>
    <w:rsid w:val="00153E84"/>
    <w:rsid w:val="00154181"/>
    <w:rsid w:val="001556C7"/>
    <w:rsid w:val="00156120"/>
    <w:rsid w:val="00156606"/>
    <w:rsid w:val="00156F8E"/>
    <w:rsid w:val="00157C58"/>
    <w:rsid w:val="0016010F"/>
    <w:rsid w:val="00160B17"/>
    <w:rsid w:val="00160C18"/>
    <w:rsid w:val="00160EE5"/>
    <w:rsid w:val="0016105B"/>
    <w:rsid w:val="00162375"/>
    <w:rsid w:val="001626F3"/>
    <w:rsid w:val="00163BA2"/>
    <w:rsid w:val="00163D87"/>
    <w:rsid w:val="001650AC"/>
    <w:rsid w:val="00166204"/>
    <w:rsid w:val="00166554"/>
    <w:rsid w:val="0016661E"/>
    <w:rsid w:val="00166C56"/>
    <w:rsid w:val="001673BD"/>
    <w:rsid w:val="00167F93"/>
    <w:rsid w:val="00170958"/>
    <w:rsid w:val="00171780"/>
    <w:rsid w:val="001728AA"/>
    <w:rsid w:val="00173393"/>
    <w:rsid w:val="001734C5"/>
    <w:rsid w:val="00175D6C"/>
    <w:rsid w:val="00176BBA"/>
    <w:rsid w:val="001773C6"/>
    <w:rsid w:val="00177A84"/>
    <w:rsid w:val="0018086F"/>
    <w:rsid w:val="00180E96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906C2"/>
    <w:rsid w:val="00190B55"/>
    <w:rsid w:val="00191253"/>
    <w:rsid w:val="00191385"/>
    <w:rsid w:val="0019260A"/>
    <w:rsid w:val="00192812"/>
    <w:rsid w:val="0019329E"/>
    <w:rsid w:val="001949BC"/>
    <w:rsid w:val="00194B0E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B2E"/>
    <w:rsid w:val="001A7C95"/>
    <w:rsid w:val="001A7E12"/>
    <w:rsid w:val="001B0A85"/>
    <w:rsid w:val="001B1051"/>
    <w:rsid w:val="001B13B5"/>
    <w:rsid w:val="001B1728"/>
    <w:rsid w:val="001B24B3"/>
    <w:rsid w:val="001B2C78"/>
    <w:rsid w:val="001B328C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46E0"/>
    <w:rsid w:val="001C4B57"/>
    <w:rsid w:val="001C5008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625"/>
    <w:rsid w:val="001D3D2C"/>
    <w:rsid w:val="001D3ECA"/>
    <w:rsid w:val="001D42FB"/>
    <w:rsid w:val="001D45A3"/>
    <w:rsid w:val="001D5133"/>
    <w:rsid w:val="001D5B8F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310"/>
    <w:rsid w:val="001F095C"/>
    <w:rsid w:val="001F11D7"/>
    <w:rsid w:val="001F15A5"/>
    <w:rsid w:val="001F188E"/>
    <w:rsid w:val="001F1B19"/>
    <w:rsid w:val="001F24A0"/>
    <w:rsid w:val="001F2D3D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18A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5DEC"/>
    <w:rsid w:val="00216314"/>
    <w:rsid w:val="002165E7"/>
    <w:rsid w:val="0021665C"/>
    <w:rsid w:val="00217151"/>
    <w:rsid w:val="0021753D"/>
    <w:rsid w:val="00217566"/>
    <w:rsid w:val="00217574"/>
    <w:rsid w:val="00217B67"/>
    <w:rsid w:val="00220085"/>
    <w:rsid w:val="002209BC"/>
    <w:rsid w:val="00221955"/>
    <w:rsid w:val="00222184"/>
    <w:rsid w:val="00222640"/>
    <w:rsid w:val="0022460A"/>
    <w:rsid w:val="00225763"/>
    <w:rsid w:val="002269C0"/>
    <w:rsid w:val="00226C07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16C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691"/>
    <w:rsid w:val="00242AE2"/>
    <w:rsid w:val="00243405"/>
    <w:rsid w:val="002435A5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DE9"/>
    <w:rsid w:val="002600A5"/>
    <w:rsid w:val="00260126"/>
    <w:rsid w:val="00260666"/>
    <w:rsid w:val="00261D6A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157"/>
    <w:rsid w:val="002942FD"/>
    <w:rsid w:val="00294306"/>
    <w:rsid w:val="0029445B"/>
    <w:rsid w:val="00294DEF"/>
    <w:rsid w:val="00294FA8"/>
    <w:rsid w:val="00296048"/>
    <w:rsid w:val="0029669B"/>
    <w:rsid w:val="00297045"/>
    <w:rsid w:val="0029708B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A7971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86F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28A"/>
    <w:rsid w:val="002D24DE"/>
    <w:rsid w:val="002D24EA"/>
    <w:rsid w:val="002D2A29"/>
    <w:rsid w:val="002D2C9F"/>
    <w:rsid w:val="002D3FE0"/>
    <w:rsid w:val="002D4736"/>
    <w:rsid w:val="002D4EC8"/>
    <w:rsid w:val="002D644D"/>
    <w:rsid w:val="002D7003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8E0"/>
    <w:rsid w:val="002E3D8F"/>
    <w:rsid w:val="002E3DD2"/>
    <w:rsid w:val="002E3E41"/>
    <w:rsid w:val="002E42F7"/>
    <w:rsid w:val="002E430B"/>
    <w:rsid w:val="002E4408"/>
    <w:rsid w:val="002E4AB5"/>
    <w:rsid w:val="002E4DB9"/>
    <w:rsid w:val="002E53D2"/>
    <w:rsid w:val="002E55F7"/>
    <w:rsid w:val="002E5AC4"/>
    <w:rsid w:val="002E5E71"/>
    <w:rsid w:val="002E6364"/>
    <w:rsid w:val="002E6749"/>
    <w:rsid w:val="002E7EFE"/>
    <w:rsid w:val="002F0292"/>
    <w:rsid w:val="002F0617"/>
    <w:rsid w:val="002F0CB4"/>
    <w:rsid w:val="002F18E1"/>
    <w:rsid w:val="002F1A21"/>
    <w:rsid w:val="002F3860"/>
    <w:rsid w:val="002F4999"/>
    <w:rsid w:val="002F5F7C"/>
    <w:rsid w:val="002F63EF"/>
    <w:rsid w:val="002F6459"/>
    <w:rsid w:val="002F67FD"/>
    <w:rsid w:val="00300CDB"/>
    <w:rsid w:val="0030108B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70BB"/>
    <w:rsid w:val="003371D3"/>
    <w:rsid w:val="00340508"/>
    <w:rsid w:val="00341728"/>
    <w:rsid w:val="00341ED9"/>
    <w:rsid w:val="00342187"/>
    <w:rsid w:val="00342208"/>
    <w:rsid w:val="00342CEA"/>
    <w:rsid w:val="00343106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1B6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274E"/>
    <w:rsid w:val="003750F2"/>
    <w:rsid w:val="003755A0"/>
    <w:rsid w:val="00375A5D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D70"/>
    <w:rsid w:val="00381E8A"/>
    <w:rsid w:val="0038230A"/>
    <w:rsid w:val="00382533"/>
    <w:rsid w:val="0038257A"/>
    <w:rsid w:val="0038293E"/>
    <w:rsid w:val="00382A6E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A027D"/>
    <w:rsid w:val="003A09A2"/>
    <w:rsid w:val="003A0D21"/>
    <w:rsid w:val="003A0F05"/>
    <w:rsid w:val="003A11C5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ADE"/>
    <w:rsid w:val="003B4372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0B49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854"/>
    <w:rsid w:val="003D4DF0"/>
    <w:rsid w:val="003D4FB6"/>
    <w:rsid w:val="003D5364"/>
    <w:rsid w:val="003D5678"/>
    <w:rsid w:val="003D66B0"/>
    <w:rsid w:val="003D6EB5"/>
    <w:rsid w:val="003D701C"/>
    <w:rsid w:val="003D7257"/>
    <w:rsid w:val="003D7E71"/>
    <w:rsid w:val="003D7E7D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82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864"/>
    <w:rsid w:val="003F7C74"/>
    <w:rsid w:val="003F7E84"/>
    <w:rsid w:val="003F7FA8"/>
    <w:rsid w:val="00400644"/>
    <w:rsid w:val="00400749"/>
    <w:rsid w:val="00401B62"/>
    <w:rsid w:val="0040217D"/>
    <w:rsid w:val="004029CE"/>
    <w:rsid w:val="00402A03"/>
    <w:rsid w:val="004035A1"/>
    <w:rsid w:val="00403ED8"/>
    <w:rsid w:val="00403FB2"/>
    <w:rsid w:val="004045D4"/>
    <w:rsid w:val="00405445"/>
    <w:rsid w:val="00406AE6"/>
    <w:rsid w:val="00406AEA"/>
    <w:rsid w:val="00406D6E"/>
    <w:rsid w:val="00407C11"/>
    <w:rsid w:val="00407F09"/>
    <w:rsid w:val="00407FED"/>
    <w:rsid w:val="00410493"/>
    <w:rsid w:val="00410824"/>
    <w:rsid w:val="00410E7A"/>
    <w:rsid w:val="00411A90"/>
    <w:rsid w:val="004128E8"/>
    <w:rsid w:val="00412C01"/>
    <w:rsid w:val="004137E4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0A"/>
    <w:rsid w:val="00433B62"/>
    <w:rsid w:val="00433FD4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462CF"/>
    <w:rsid w:val="00450213"/>
    <w:rsid w:val="00450A80"/>
    <w:rsid w:val="00450BD0"/>
    <w:rsid w:val="004511ED"/>
    <w:rsid w:val="00451A71"/>
    <w:rsid w:val="00451A8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55C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854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316"/>
    <w:rsid w:val="004A144E"/>
    <w:rsid w:val="004A1652"/>
    <w:rsid w:val="004A24D3"/>
    <w:rsid w:val="004A2D43"/>
    <w:rsid w:val="004A495E"/>
    <w:rsid w:val="004A50BA"/>
    <w:rsid w:val="004A6120"/>
    <w:rsid w:val="004A660A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38B2"/>
    <w:rsid w:val="004C41AC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2F22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3B20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078A9"/>
    <w:rsid w:val="00511BD1"/>
    <w:rsid w:val="005122E7"/>
    <w:rsid w:val="00512494"/>
    <w:rsid w:val="005129FC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00B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9CD"/>
    <w:rsid w:val="00540B71"/>
    <w:rsid w:val="00541623"/>
    <w:rsid w:val="00541827"/>
    <w:rsid w:val="00541DC2"/>
    <w:rsid w:val="005428AC"/>
    <w:rsid w:val="00542939"/>
    <w:rsid w:val="005433E1"/>
    <w:rsid w:val="005455E7"/>
    <w:rsid w:val="00545CB6"/>
    <w:rsid w:val="0054616C"/>
    <w:rsid w:val="005463DA"/>
    <w:rsid w:val="00546CDC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C71"/>
    <w:rsid w:val="00554F09"/>
    <w:rsid w:val="00554F2E"/>
    <w:rsid w:val="00555A26"/>
    <w:rsid w:val="00555CA3"/>
    <w:rsid w:val="00555FFF"/>
    <w:rsid w:val="005563E8"/>
    <w:rsid w:val="00556DF4"/>
    <w:rsid w:val="00557127"/>
    <w:rsid w:val="005578E5"/>
    <w:rsid w:val="00557B99"/>
    <w:rsid w:val="005608D9"/>
    <w:rsid w:val="0056152C"/>
    <w:rsid w:val="0056185E"/>
    <w:rsid w:val="00563118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1522"/>
    <w:rsid w:val="00571719"/>
    <w:rsid w:val="005731EC"/>
    <w:rsid w:val="005736BF"/>
    <w:rsid w:val="0057375C"/>
    <w:rsid w:val="0057388A"/>
    <w:rsid w:val="00574048"/>
    <w:rsid w:val="005746CB"/>
    <w:rsid w:val="00574994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972"/>
    <w:rsid w:val="00595F3D"/>
    <w:rsid w:val="00596304"/>
    <w:rsid w:val="005972B6"/>
    <w:rsid w:val="005976E9"/>
    <w:rsid w:val="0059771A"/>
    <w:rsid w:val="00597ECB"/>
    <w:rsid w:val="005A0D06"/>
    <w:rsid w:val="005A14D3"/>
    <w:rsid w:val="005A25B4"/>
    <w:rsid w:val="005A2C2E"/>
    <w:rsid w:val="005A33C1"/>
    <w:rsid w:val="005A33CA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75B"/>
    <w:rsid w:val="005A7D12"/>
    <w:rsid w:val="005B0A5D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02F"/>
    <w:rsid w:val="005D51BA"/>
    <w:rsid w:val="005D5247"/>
    <w:rsid w:val="005D53BE"/>
    <w:rsid w:val="005D543C"/>
    <w:rsid w:val="005D5650"/>
    <w:rsid w:val="005D5C9B"/>
    <w:rsid w:val="005D69F5"/>
    <w:rsid w:val="005D6D91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F36"/>
    <w:rsid w:val="0060319A"/>
    <w:rsid w:val="00603561"/>
    <w:rsid w:val="0060379C"/>
    <w:rsid w:val="00603DDD"/>
    <w:rsid w:val="00604899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DD7"/>
    <w:rsid w:val="00647E30"/>
    <w:rsid w:val="00650515"/>
    <w:rsid w:val="00651770"/>
    <w:rsid w:val="006517A8"/>
    <w:rsid w:val="00651925"/>
    <w:rsid w:val="00652BE3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3F14"/>
    <w:rsid w:val="00664591"/>
    <w:rsid w:val="00664DD2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F60"/>
    <w:rsid w:val="00671389"/>
    <w:rsid w:val="00672060"/>
    <w:rsid w:val="006721AA"/>
    <w:rsid w:val="00672C42"/>
    <w:rsid w:val="00673045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36A9"/>
    <w:rsid w:val="006837A6"/>
    <w:rsid w:val="006846FD"/>
    <w:rsid w:val="0068486C"/>
    <w:rsid w:val="00684F0C"/>
    <w:rsid w:val="00686A38"/>
    <w:rsid w:val="00690048"/>
    <w:rsid w:val="0069004F"/>
    <w:rsid w:val="006900B0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A2"/>
    <w:rsid w:val="006A09A4"/>
    <w:rsid w:val="006A136E"/>
    <w:rsid w:val="006A204D"/>
    <w:rsid w:val="006A2A74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6ED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5C66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3A66"/>
    <w:rsid w:val="006E483A"/>
    <w:rsid w:val="006E560F"/>
    <w:rsid w:val="006E63A2"/>
    <w:rsid w:val="006E72C9"/>
    <w:rsid w:val="006E776D"/>
    <w:rsid w:val="006E7A46"/>
    <w:rsid w:val="006E7AFA"/>
    <w:rsid w:val="006F073B"/>
    <w:rsid w:val="006F0832"/>
    <w:rsid w:val="006F0B45"/>
    <w:rsid w:val="006F0EC7"/>
    <w:rsid w:val="006F31E9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285B"/>
    <w:rsid w:val="00712E0F"/>
    <w:rsid w:val="007132FC"/>
    <w:rsid w:val="007136B8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184A"/>
    <w:rsid w:val="0072286F"/>
    <w:rsid w:val="00724551"/>
    <w:rsid w:val="007250B4"/>
    <w:rsid w:val="00725571"/>
    <w:rsid w:val="0072575B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0EB"/>
    <w:rsid w:val="0072734D"/>
    <w:rsid w:val="00730AA7"/>
    <w:rsid w:val="00730EF2"/>
    <w:rsid w:val="007311D8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FE3"/>
    <w:rsid w:val="0074551E"/>
    <w:rsid w:val="00745DBE"/>
    <w:rsid w:val="0074644E"/>
    <w:rsid w:val="007464D6"/>
    <w:rsid w:val="00746D11"/>
    <w:rsid w:val="00747368"/>
    <w:rsid w:val="00747696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568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3FD"/>
    <w:rsid w:val="00766FE8"/>
    <w:rsid w:val="00767278"/>
    <w:rsid w:val="007705AA"/>
    <w:rsid w:val="00770C81"/>
    <w:rsid w:val="0077134F"/>
    <w:rsid w:val="0077258B"/>
    <w:rsid w:val="00773B42"/>
    <w:rsid w:val="00774FDB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326"/>
    <w:rsid w:val="007865F0"/>
    <w:rsid w:val="00786961"/>
    <w:rsid w:val="00786D77"/>
    <w:rsid w:val="00786FAE"/>
    <w:rsid w:val="007879DC"/>
    <w:rsid w:val="00790299"/>
    <w:rsid w:val="007905CA"/>
    <w:rsid w:val="0079080B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C52"/>
    <w:rsid w:val="007A6495"/>
    <w:rsid w:val="007A72BF"/>
    <w:rsid w:val="007A7383"/>
    <w:rsid w:val="007A7C80"/>
    <w:rsid w:val="007B0305"/>
    <w:rsid w:val="007B1419"/>
    <w:rsid w:val="007B1715"/>
    <w:rsid w:val="007B2A19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1FF5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8ED"/>
    <w:rsid w:val="007F7ED1"/>
    <w:rsid w:val="00800002"/>
    <w:rsid w:val="00800149"/>
    <w:rsid w:val="00800274"/>
    <w:rsid w:val="008005E4"/>
    <w:rsid w:val="00800EBB"/>
    <w:rsid w:val="00801612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0AC3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9D3"/>
    <w:rsid w:val="008271EE"/>
    <w:rsid w:val="00827BFF"/>
    <w:rsid w:val="00827FB4"/>
    <w:rsid w:val="00830433"/>
    <w:rsid w:val="008304CE"/>
    <w:rsid w:val="00830780"/>
    <w:rsid w:val="0083189C"/>
    <w:rsid w:val="0083278F"/>
    <w:rsid w:val="00833B5D"/>
    <w:rsid w:val="008341D3"/>
    <w:rsid w:val="008346C5"/>
    <w:rsid w:val="00834F09"/>
    <w:rsid w:val="0083503C"/>
    <w:rsid w:val="0083504B"/>
    <w:rsid w:val="00835C00"/>
    <w:rsid w:val="008404DC"/>
    <w:rsid w:val="00840AD3"/>
    <w:rsid w:val="008415A9"/>
    <w:rsid w:val="00841CB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C33"/>
    <w:rsid w:val="008501E6"/>
    <w:rsid w:val="00850431"/>
    <w:rsid w:val="0085071C"/>
    <w:rsid w:val="0085071D"/>
    <w:rsid w:val="00850A37"/>
    <w:rsid w:val="00851299"/>
    <w:rsid w:val="00851899"/>
    <w:rsid w:val="00851948"/>
    <w:rsid w:val="00851E24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2D88"/>
    <w:rsid w:val="00863165"/>
    <w:rsid w:val="0086332C"/>
    <w:rsid w:val="00863988"/>
    <w:rsid w:val="0086498F"/>
    <w:rsid w:val="008649CA"/>
    <w:rsid w:val="008655F1"/>
    <w:rsid w:val="00865D2A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2B70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610C"/>
    <w:rsid w:val="008C742B"/>
    <w:rsid w:val="008C7715"/>
    <w:rsid w:val="008D0009"/>
    <w:rsid w:val="008D0388"/>
    <w:rsid w:val="008D04E0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1F71"/>
    <w:rsid w:val="008E22E1"/>
    <w:rsid w:val="008E270F"/>
    <w:rsid w:val="008E4226"/>
    <w:rsid w:val="008E4B9F"/>
    <w:rsid w:val="008E4EE7"/>
    <w:rsid w:val="008E4F4F"/>
    <w:rsid w:val="008E52C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A8"/>
    <w:rsid w:val="008F34A6"/>
    <w:rsid w:val="008F35CE"/>
    <w:rsid w:val="008F35EC"/>
    <w:rsid w:val="008F59BA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43BC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758E"/>
    <w:rsid w:val="009175EC"/>
    <w:rsid w:val="00917971"/>
    <w:rsid w:val="00917A7E"/>
    <w:rsid w:val="00917B17"/>
    <w:rsid w:val="00917B6E"/>
    <w:rsid w:val="00920E1E"/>
    <w:rsid w:val="00921914"/>
    <w:rsid w:val="009220E8"/>
    <w:rsid w:val="00922184"/>
    <w:rsid w:val="0092274D"/>
    <w:rsid w:val="00923FD9"/>
    <w:rsid w:val="00924C52"/>
    <w:rsid w:val="009250FE"/>
    <w:rsid w:val="00925AF2"/>
    <w:rsid w:val="00926724"/>
    <w:rsid w:val="009268B3"/>
    <w:rsid w:val="00926DEB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8DF"/>
    <w:rsid w:val="00937C30"/>
    <w:rsid w:val="00940295"/>
    <w:rsid w:val="00940B8A"/>
    <w:rsid w:val="009410B4"/>
    <w:rsid w:val="0094119D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E5F"/>
    <w:rsid w:val="009701D5"/>
    <w:rsid w:val="00970DD4"/>
    <w:rsid w:val="00971566"/>
    <w:rsid w:val="00971844"/>
    <w:rsid w:val="00972818"/>
    <w:rsid w:val="00973541"/>
    <w:rsid w:val="009744A8"/>
    <w:rsid w:val="00974A85"/>
    <w:rsid w:val="00975704"/>
    <w:rsid w:val="00975A58"/>
    <w:rsid w:val="00975B48"/>
    <w:rsid w:val="00976156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A81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1E01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45E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D6E"/>
    <w:rsid w:val="009B2793"/>
    <w:rsid w:val="009B2E88"/>
    <w:rsid w:val="009B34E1"/>
    <w:rsid w:val="009B3561"/>
    <w:rsid w:val="009B3586"/>
    <w:rsid w:val="009B3F2B"/>
    <w:rsid w:val="009B4CF2"/>
    <w:rsid w:val="009B52D7"/>
    <w:rsid w:val="009B5480"/>
    <w:rsid w:val="009B583C"/>
    <w:rsid w:val="009B5841"/>
    <w:rsid w:val="009B5F35"/>
    <w:rsid w:val="009B6622"/>
    <w:rsid w:val="009C026A"/>
    <w:rsid w:val="009C0EBD"/>
    <w:rsid w:val="009C0F8C"/>
    <w:rsid w:val="009C1542"/>
    <w:rsid w:val="009C1F84"/>
    <w:rsid w:val="009C203F"/>
    <w:rsid w:val="009C39D4"/>
    <w:rsid w:val="009C3CA0"/>
    <w:rsid w:val="009C5D18"/>
    <w:rsid w:val="009C6104"/>
    <w:rsid w:val="009C668E"/>
    <w:rsid w:val="009C6F01"/>
    <w:rsid w:val="009C7715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59A9"/>
    <w:rsid w:val="009D5F66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3EC"/>
    <w:rsid w:val="009E2611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7F0"/>
    <w:rsid w:val="009F099E"/>
    <w:rsid w:val="009F09FB"/>
    <w:rsid w:val="009F0CD4"/>
    <w:rsid w:val="009F0D78"/>
    <w:rsid w:val="009F1A1C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38CE"/>
    <w:rsid w:val="00A051A5"/>
    <w:rsid w:val="00A053C4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514C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54B7"/>
    <w:rsid w:val="00A55AA7"/>
    <w:rsid w:val="00A55C1F"/>
    <w:rsid w:val="00A5649F"/>
    <w:rsid w:val="00A56CBE"/>
    <w:rsid w:val="00A56EB5"/>
    <w:rsid w:val="00A574FB"/>
    <w:rsid w:val="00A5776F"/>
    <w:rsid w:val="00A579D0"/>
    <w:rsid w:val="00A60376"/>
    <w:rsid w:val="00A606BA"/>
    <w:rsid w:val="00A6096D"/>
    <w:rsid w:val="00A616CB"/>
    <w:rsid w:val="00A618BA"/>
    <w:rsid w:val="00A62412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5F8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38"/>
    <w:rsid w:val="00A83BA4"/>
    <w:rsid w:val="00A8474F"/>
    <w:rsid w:val="00A848FD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B72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113"/>
    <w:rsid w:val="00AA1B98"/>
    <w:rsid w:val="00AA24B0"/>
    <w:rsid w:val="00AA2FF1"/>
    <w:rsid w:val="00AA3EBD"/>
    <w:rsid w:val="00AA41BC"/>
    <w:rsid w:val="00AA4DA8"/>
    <w:rsid w:val="00AA4EBB"/>
    <w:rsid w:val="00AA5DC9"/>
    <w:rsid w:val="00AA6257"/>
    <w:rsid w:val="00AA692D"/>
    <w:rsid w:val="00AA7357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5CA4"/>
    <w:rsid w:val="00AB6266"/>
    <w:rsid w:val="00AB64F6"/>
    <w:rsid w:val="00AB6557"/>
    <w:rsid w:val="00AB68D1"/>
    <w:rsid w:val="00AB70AE"/>
    <w:rsid w:val="00AB7281"/>
    <w:rsid w:val="00AB734F"/>
    <w:rsid w:val="00AB7561"/>
    <w:rsid w:val="00AC0042"/>
    <w:rsid w:val="00AC0087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9C0"/>
    <w:rsid w:val="00AD036A"/>
    <w:rsid w:val="00AD0C85"/>
    <w:rsid w:val="00AD1205"/>
    <w:rsid w:val="00AD16C5"/>
    <w:rsid w:val="00AD21B8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53C2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0CE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19BE"/>
    <w:rsid w:val="00B11D09"/>
    <w:rsid w:val="00B12613"/>
    <w:rsid w:val="00B13683"/>
    <w:rsid w:val="00B1392E"/>
    <w:rsid w:val="00B139DB"/>
    <w:rsid w:val="00B14CB3"/>
    <w:rsid w:val="00B14FC2"/>
    <w:rsid w:val="00B14FE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029"/>
    <w:rsid w:val="00B24734"/>
    <w:rsid w:val="00B2566C"/>
    <w:rsid w:val="00B2639B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1BB7"/>
    <w:rsid w:val="00B621E1"/>
    <w:rsid w:val="00B62BBE"/>
    <w:rsid w:val="00B630DE"/>
    <w:rsid w:val="00B6330C"/>
    <w:rsid w:val="00B6475A"/>
    <w:rsid w:val="00B64FB6"/>
    <w:rsid w:val="00B65438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87427"/>
    <w:rsid w:val="00B9022B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358"/>
    <w:rsid w:val="00BA06F2"/>
    <w:rsid w:val="00BA078D"/>
    <w:rsid w:val="00BA0F3B"/>
    <w:rsid w:val="00BA16B3"/>
    <w:rsid w:val="00BA194A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5239"/>
    <w:rsid w:val="00BA5323"/>
    <w:rsid w:val="00BA57CB"/>
    <w:rsid w:val="00BA59A2"/>
    <w:rsid w:val="00BA5F45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3C3"/>
    <w:rsid w:val="00BB4604"/>
    <w:rsid w:val="00BB4616"/>
    <w:rsid w:val="00BB4DE1"/>
    <w:rsid w:val="00BB4F1D"/>
    <w:rsid w:val="00BB50D6"/>
    <w:rsid w:val="00BB5156"/>
    <w:rsid w:val="00BB51F4"/>
    <w:rsid w:val="00BB5AC4"/>
    <w:rsid w:val="00BB62EA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4312"/>
    <w:rsid w:val="00BC46EB"/>
    <w:rsid w:val="00BC4BC2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359"/>
    <w:rsid w:val="00BD60D1"/>
    <w:rsid w:val="00BD61EC"/>
    <w:rsid w:val="00BD662F"/>
    <w:rsid w:val="00BD781D"/>
    <w:rsid w:val="00BD7847"/>
    <w:rsid w:val="00BE0725"/>
    <w:rsid w:val="00BE07A4"/>
    <w:rsid w:val="00BE0C96"/>
    <w:rsid w:val="00BE109D"/>
    <w:rsid w:val="00BE1AB0"/>
    <w:rsid w:val="00BE1DBC"/>
    <w:rsid w:val="00BE1EBF"/>
    <w:rsid w:val="00BE1EF3"/>
    <w:rsid w:val="00BE21FC"/>
    <w:rsid w:val="00BE226E"/>
    <w:rsid w:val="00BE2391"/>
    <w:rsid w:val="00BE2458"/>
    <w:rsid w:val="00BE2923"/>
    <w:rsid w:val="00BE335C"/>
    <w:rsid w:val="00BE39CC"/>
    <w:rsid w:val="00BE44CE"/>
    <w:rsid w:val="00BE489F"/>
    <w:rsid w:val="00BE4A82"/>
    <w:rsid w:val="00BE4E92"/>
    <w:rsid w:val="00BE4EC2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398F"/>
    <w:rsid w:val="00BF4000"/>
    <w:rsid w:val="00BF4773"/>
    <w:rsid w:val="00BF4915"/>
    <w:rsid w:val="00BF59E4"/>
    <w:rsid w:val="00BF6207"/>
    <w:rsid w:val="00BF622A"/>
    <w:rsid w:val="00BF68BD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4C39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1D19"/>
    <w:rsid w:val="00C12336"/>
    <w:rsid w:val="00C129B6"/>
    <w:rsid w:val="00C12C58"/>
    <w:rsid w:val="00C12E62"/>
    <w:rsid w:val="00C13B41"/>
    <w:rsid w:val="00C149BE"/>
    <w:rsid w:val="00C14D27"/>
    <w:rsid w:val="00C14E8E"/>
    <w:rsid w:val="00C15558"/>
    <w:rsid w:val="00C15818"/>
    <w:rsid w:val="00C158BE"/>
    <w:rsid w:val="00C1657C"/>
    <w:rsid w:val="00C16A58"/>
    <w:rsid w:val="00C16B42"/>
    <w:rsid w:val="00C16B4C"/>
    <w:rsid w:val="00C16DCE"/>
    <w:rsid w:val="00C17BD0"/>
    <w:rsid w:val="00C20CEC"/>
    <w:rsid w:val="00C20D34"/>
    <w:rsid w:val="00C21841"/>
    <w:rsid w:val="00C22E2B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978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24C"/>
    <w:rsid w:val="00C43ACC"/>
    <w:rsid w:val="00C43D02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281"/>
    <w:rsid w:val="00C55E06"/>
    <w:rsid w:val="00C55F68"/>
    <w:rsid w:val="00C56EAE"/>
    <w:rsid w:val="00C56F49"/>
    <w:rsid w:val="00C578F7"/>
    <w:rsid w:val="00C57A6E"/>
    <w:rsid w:val="00C57FC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B9A"/>
    <w:rsid w:val="00C71E0F"/>
    <w:rsid w:val="00C72ADA"/>
    <w:rsid w:val="00C73C64"/>
    <w:rsid w:val="00C74613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3AC6"/>
    <w:rsid w:val="00C83C4A"/>
    <w:rsid w:val="00C843DA"/>
    <w:rsid w:val="00C844FC"/>
    <w:rsid w:val="00C84F83"/>
    <w:rsid w:val="00C85069"/>
    <w:rsid w:val="00C851AD"/>
    <w:rsid w:val="00C851FC"/>
    <w:rsid w:val="00C85623"/>
    <w:rsid w:val="00C86909"/>
    <w:rsid w:val="00C86BA5"/>
    <w:rsid w:val="00C879A5"/>
    <w:rsid w:val="00C907BD"/>
    <w:rsid w:val="00C910C0"/>
    <w:rsid w:val="00C91F4A"/>
    <w:rsid w:val="00C91F6D"/>
    <w:rsid w:val="00C91FC2"/>
    <w:rsid w:val="00C920D3"/>
    <w:rsid w:val="00C92B92"/>
    <w:rsid w:val="00C92C5F"/>
    <w:rsid w:val="00C92CE6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3C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67"/>
    <w:rsid w:val="00CA4AD9"/>
    <w:rsid w:val="00CA4EFA"/>
    <w:rsid w:val="00CA4F9F"/>
    <w:rsid w:val="00CA5347"/>
    <w:rsid w:val="00CA5870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72A0"/>
    <w:rsid w:val="00CB738C"/>
    <w:rsid w:val="00CB7A91"/>
    <w:rsid w:val="00CB7FC7"/>
    <w:rsid w:val="00CC0CAF"/>
    <w:rsid w:val="00CC0FEF"/>
    <w:rsid w:val="00CC1075"/>
    <w:rsid w:val="00CC131F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0FCE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D78B6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999"/>
    <w:rsid w:val="00CE5E7D"/>
    <w:rsid w:val="00CE723A"/>
    <w:rsid w:val="00CE7E55"/>
    <w:rsid w:val="00CF0F02"/>
    <w:rsid w:val="00CF1227"/>
    <w:rsid w:val="00CF1C56"/>
    <w:rsid w:val="00CF1DDD"/>
    <w:rsid w:val="00CF233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4B7"/>
    <w:rsid w:val="00D06766"/>
    <w:rsid w:val="00D071C4"/>
    <w:rsid w:val="00D074D6"/>
    <w:rsid w:val="00D109A1"/>
    <w:rsid w:val="00D10A34"/>
    <w:rsid w:val="00D10C96"/>
    <w:rsid w:val="00D111A2"/>
    <w:rsid w:val="00D11373"/>
    <w:rsid w:val="00D11431"/>
    <w:rsid w:val="00D11487"/>
    <w:rsid w:val="00D115B4"/>
    <w:rsid w:val="00D117B1"/>
    <w:rsid w:val="00D11AE4"/>
    <w:rsid w:val="00D12812"/>
    <w:rsid w:val="00D1290C"/>
    <w:rsid w:val="00D13B3F"/>
    <w:rsid w:val="00D14270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2AEA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2DAD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2F"/>
    <w:rsid w:val="00D64F94"/>
    <w:rsid w:val="00D65B05"/>
    <w:rsid w:val="00D66311"/>
    <w:rsid w:val="00D666E7"/>
    <w:rsid w:val="00D6677E"/>
    <w:rsid w:val="00D66821"/>
    <w:rsid w:val="00D66981"/>
    <w:rsid w:val="00D66995"/>
    <w:rsid w:val="00D67153"/>
    <w:rsid w:val="00D6772E"/>
    <w:rsid w:val="00D70176"/>
    <w:rsid w:val="00D70195"/>
    <w:rsid w:val="00D70450"/>
    <w:rsid w:val="00D7175D"/>
    <w:rsid w:val="00D71806"/>
    <w:rsid w:val="00D71B69"/>
    <w:rsid w:val="00D71BFF"/>
    <w:rsid w:val="00D71CDE"/>
    <w:rsid w:val="00D73B54"/>
    <w:rsid w:val="00D73B70"/>
    <w:rsid w:val="00D74151"/>
    <w:rsid w:val="00D7444F"/>
    <w:rsid w:val="00D74EB5"/>
    <w:rsid w:val="00D755DB"/>
    <w:rsid w:val="00D75BD7"/>
    <w:rsid w:val="00D75EC7"/>
    <w:rsid w:val="00D77E4C"/>
    <w:rsid w:val="00D80576"/>
    <w:rsid w:val="00D8101E"/>
    <w:rsid w:val="00D8103C"/>
    <w:rsid w:val="00D814E5"/>
    <w:rsid w:val="00D818AB"/>
    <w:rsid w:val="00D830DF"/>
    <w:rsid w:val="00D83585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4257"/>
    <w:rsid w:val="00D956CD"/>
    <w:rsid w:val="00D974D1"/>
    <w:rsid w:val="00DA19B4"/>
    <w:rsid w:val="00DA1B34"/>
    <w:rsid w:val="00DA20DA"/>
    <w:rsid w:val="00DA31B1"/>
    <w:rsid w:val="00DA3579"/>
    <w:rsid w:val="00DA357F"/>
    <w:rsid w:val="00DA3634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2D"/>
    <w:rsid w:val="00DB5244"/>
    <w:rsid w:val="00DB5462"/>
    <w:rsid w:val="00DB6536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1AC"/>
    <w:rsid w:val="00DC22C6"/>
    <w:rsid w:val="00DC2386"/>
    <w:rsid w:val="00DC2B10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3A8F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3"/>
    <w:rsid w:val="00DE3593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7B7"/>
    <w:rsid w:val="00DE6DEE"/>
    <w:rsid w:val="00DE7049"/>
    <w:rsid w:val="00DE75ED"/>
    <w:rsid w:val="00DF0BC0"/>
    <w:rsid w:val="00DF0CE3"/>
    <w:rsid w:val="00DF11D8"/>
    <w:rsid w:val="00DF1210"/>
    <w:rsid w:val="00DF187C"/>
    <w:rsid w:val="00DF1E88"/>
    <w:rsid w:val="00DF23A8"/>
    <w:rsid w:val="00DF23DB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34D"/>
    <w:rsid w:val="00E03710"/>
    <w:rsid w:val="00E03729"/>
    <w:rsid w:val="00E03FF1"/>
    <w:rsid w:val="00E0469A"/>
    <w:rsid w:val="00E05085"/>
    <w:rsid w:val="00E056CE"/>
    <w:rsid w:val="00E05DC5"/>
    <w:rsid w:val="00E065A6"/>
    <w:rsid w:val="00E06F15"/>
    <w:rsid w:val="00E06FE0"/>
    <w:rsid w:val="00E072C8"/>
    <w:rsid w:val="00E073F3"/>
    <w:rsid w:val="00E07541"/>
    <w:rsid w:val="00E07F36"/>
    <w:rsid w:val="00E07F50"/>
    <w:rsid w:val="00E10BF3"/>
    <w:rsid w:val="00E11019"/>
    <w:rsid w:val="00E11B2F"/>
    <w:rsid w:val="00E1277E"/>
    <w:rsid w:val="00E12798"/>
    <w:rsid w:val="00E12816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2BF"/>
    <w:rsid w:val="00E46358"/>
    <w:rsid w:val="00E465B0"/>
    <w:rsid w:val="00E4750D"/>
    <w:rsid w:val="00E47DBD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6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257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A7E1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5962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6C5B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99F"/>
    <w:rsid w:val="00EF5B8D"/>
    <w:rsid w:val="00EF64A0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EC9"/>
    <w:rsid w:val="00F147BB"/>
    <w:rsid w:val="00F15494"/>
    <w:rsid w:val="00F156FA"/>
    <w:rsid w:val="00F159F0"/>
    <w:rsid w:val="00F15E22"/>
    <w:rsid w:val="00F16334"/>
    <w:rsid w:val="00F16361"/>
    <w:rsid w:val="00F16776"/>
    <w:rsid w:val="00F171D0"/>
    <w:rsid w:val="00F1790A"/>
    <w:rsid w:val="00F17C6F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24E4"/>
    <w:rsid w:val="00F441AA"/>
    <w:rsid w:val="00F44224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2D6A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67BFB"/>
    <w:rsid w:val="00F70541"/>
    <w:rsid w:val="00F70DC0"/>
    <w:rsid w:val="00F71D94"/>
    <w:rsid w:val="00F71E0F"/>
    <w:rsid w:val="00F722D2"/>
    <w:rsid w:val="00F72462"/>
    <w:rsid w:val="00F727E6"/>
    <w:rsid w:val="00F739BD"/>
    <w:rsid w:val="00F73C88"/>
    <w:rsid w:val="00F73D84"/>
    <w:rsid w:val="00F755F1"/>
    <w:rsid w:val="00F75AA1"/>
    <w:rsid w:val="00F75C87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04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A17"/>
    <w:rsid w:val="00F941F2"/>
    <w:rsid w:val="00F943A1"/>
    <w:rsid w:val="00F94739"/>
    <w:rsid w:val="00F9521F"/>
    <w:rsid w:val="00F952C9"/>
    <w:rsid w:val="00F95707"/>
    <w:rsid w:val="00F95E64"/>
    <w:rsid w:val="00F95F7D"/>
    <w:rsid w:val="00F96279"/>
    <w:rsid w:val="00F96906"/>
    <w:rsid w:val="00F96EB0"/>
    <w:rsid w:val="00F96EC2"/>
    <w:rsid w:val="00F974D1"/>
    <w:rsid w:val="00F97660"/>
    <w:rsid w:val="00F976A9"/>
    <w:rsid w:val="00FA0B4E"/>
    <w:rsid w:val="00FA11E9"/>
    <w:rsid w:val="00FA2C0E"/>
    <w:rsid w:val="00FA3561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D14"/>
    <w:rsid w:val="00FA5EF5"/>
    <w:rsid w:val="00FA6405"/>
    <w:rsid w:val="00FA68E6"/>
    <w:rsid w:val="00FA6AE3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705"/>
    <w:rsid w:val="00FC3829"/>
    <w:rsid w:val="00FC3B03"/>
    <w:rsid w:val="00FC3B49"/>
    <w:rsid w:val="00FC3B6C"/>
    <w:rsid w:val="00FC60DF"/>
    <w:rsid w:val="00FC60F0"/>
    <w:rsid w:val="00FC6294"/>
    <w:rsid w:val="00FC6341"/>
    <w:rsid w:val="00FC7045"/>
    <w:rsid w:val="00FC7079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270"/>
    <w:rsid w:val="00FD6479"/>
    <w:rsid w:val="00FD64C7"/>
    <w:rsid w:val="00FD69E6"/>
    <w:rsid w:val="00FD6E02"/>
    <w:rsid w:val="00FD7EDB"/>
    <w:rsid w:val="00FE0924"/>
    <w:rsid w:val="00FE10C1"/>
    <w:rsid w:val="00FE18D7"/>
    <w:rsid w:val="00FE1FFB"/>
    <w:rsid w:val="00FE223E"/>
    <w:rsid w:val="00FE2DBE"/>
    <w:rsid w:val="00FE39A4"/>
    <w:rsid w:val="00FE4C73"/>
    <w:rsid w:val="00FE4CE5"/>
    <w:rsid w:val="00FE56A4"/>
    <w:rsid w:val="00FE59BB"/>
    <w:rsid w:val="00FE5EBA"/>
    <w:rsid w:val="00FE6A80"/>
    <w:rsid w:val="00FE6DC3"/>
    <w:rsid w:val="00FE71FF"/>
    <w:rsid w:val="00FE7EF1"/>
    <w:rsid w:val="00FF0259"/>
    <w:rsid w:val="00FF080A"/>
    <w:rsid w:val="00FF0B43"/>
    <w:rsid w:val="00FF0B83"/>
    <w:rsid w:val="00FF1649"/>
    <w:rsid w:val="00FF1E13"/>
    <w:rsid w:val="00FF1F27"/>
    <w:rsid w:val="00FF265B"/>
    <w:rsid w:val="00FF2BF6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3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74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2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3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4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Название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5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6"/>
      </w:numPr>
      <w:spacing w:line="240" w:lineRule="auto"/>
    </w:pPr>
  </w:style>
  <w:style w:type="paragraph" w:customStyle="1" w:styleId="3d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CharStyle3">
    <w:name w:val="Char Style 3"/>
    <w:basedOn w:val="a3"/>
    <w:link w:val="Style2"/>
    <w:uiPriority w:val="99"/>
    <w:rsid w:val="009D59A9"/>
    <w:rPr>
      <w:shd w:val="clear" w:color="auto" w:fill="FFFFFF"/>
    </w:rPr>
  </w:style>
  <w:style w:type="character" w:customStyle="1" w:styleId="CharStyle7">
    <w:name w:val="Char Style 7"/>
    <w:basedOn w:val="a3"/>
    <w:link w:val="Style6"/>
    <w:uiPriority w:val="99"/>
    <w:rsid w:val="009D59A9"/>
    <w:rPr>
      <w:spacing w:val="10"/>
      <w:shd w:val="clear" w:color="auto" w:fill="FFFFFF"/>
    </w:rPr>
  </w:style>
  <w:style w:type="character" w:customStyle="1" w:styleId="CharStyle8">
    <w:name w:val="Char Style 8"/>
    <w:basedOn w:val="CharStyle7"/>
    <w:uiPriority w:val="99"/>
    <w:rsid w:val="009D59A9"/>
    <w:rPr>
      <w:spacing w:val="10"/>
      <w:shd w:val="clear" w:color="auto" w:fill="FFFFFF"/>
    </w:rPr>
  </w:style>
  <w:style w:type="paragraph" w:customStyle="1" w:styleId="Style2">
    <w:name w:val="Style 2"/>
    <w:basedOn w:val="a2"/>
    <w:link w:val="CharStyle3"/>
    <w:uiPriority w:val="99"/>
    <w:rsid w:val="009D59A9"/>
    <w:pPr>
      <w:widowControl w:val="0"/>
      <w:shd w:val="clear" w:color="auto" w:fill="FFFFFF"/>
      <w:spacing w:line="466" w:lineRule="exact"/>
      <w:ind w:firstLine="0"/>
    </w:pPr>
    <w:rPr>
      <w:sz w:val="20"/>
    </w:rPr>
  </w:style>
  <w:style w:type="paragraph" w:customStyle="1" w:styleId="Style6">
    <w:name w:val="Style 6"/>
    <w:basedOn w:val="a2"/>
    <w:link w:val="CharStyle7"/>
    <w:uiPriority w:val="99"/>
    <w:rsid w:val="009D59A9"/>
    <w:pPr>
      <w:widowControl w:val="0"/>
      <w:shd w:val="clear" w:color="auto" w:fill="FFFFFF"/>
      <w:spacing w:line="240" w:lineRule="atLeast"/>
      <w:ind w:firstLine="0"/>
      <w:jc w:val="left"/>
    </w:pPr>
    <w:rPr>
      <w:spacing w:val="1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74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2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3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4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Название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5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6"/>
      </w:numPr>
      <w:spacing w:line="240" w:lineRule="auto"/>
    </w:pPr>
  </w:style>
  <w:style w:type="paragraph" w:customStyle="1" w:styleId="3d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CharStyle3">
    <w:name w:val="Char Style 3"/>
    <w:basedOn w:val="a3"/>
    <w:link w:val="Style2"/>
    <w:uiPriority w:val="99"/>
    <w:rsid w:val="009D59A9"/>
    <w:rPr>
      <w:shd w:val="clear" w:color="auto" w:fill="FFFFFF"/>
    </w:rPr>
  </w:style>
  <w:style w:type="character" w:customStyle="1" w:styleId="CharStyle7">
    <w:name w:val="Char Style 7"/>
    <w:basedOn w:val="a3"/>
    <w:link w:val="Style6"/>
    <w:uiPriority w:val="99"/>
    <w:rsid w:val="009D59A9"/>
    <w:rPr>
      <w:spacing w:val="10"/>
      <w:shd w:val="clear" w:color="auto" w:fill="FFFFFF"/>
    </w:rPr>
  </w:style>
  <w:style w:type="character" w:customStyle="1" w:styleId="CharStyle8">
    <w:name w:val="Char Style 8"/>
    <w:basedOn w:val="CharStyle7"/>
    <w:uiPriority w:val="99"/>
    <w:rsid w:val="009D59A9"/>
    <w:rPr>
      <w:spacing w:val="10"/>
      <w:shd w:val="clear" w:color="auto" w:fill="FFFFFF"/>
    </w:rPr>
  </w:style>
  <w:style w:type="paragraph" w:customStyle="1" w:styleId="Style2">
    <w:name w:val="Style 2"/>
    <w:basedOn w:val="a2"/>
    <w:link w:val="CharStyle3"/>
    <w:uiPriority w:val="99"/>
    <w:rsid w:val="009D59A9"/>
    <w:pPr>
      <w:widowControl w:val="0"/>
      <w:shd w:val="clear" w:color="auto" w:fill="FFFFFF"/>
      <w:spacing w:line="466" w:lineRule="exact"/>
      <w:ind w:firstLine="0"/>
    </w:pPr>
    <w:rPr>
      <w:sz w:val="20"/>
    </w:rPr>
  </w:style>
  <w:style w:type="paragraph" w:customStyle="1" w:styleId="Style6">
    <w:name w:val="Style 6"/>
    <w:basedOn w:val="a2"/>
    <w:link w:val="CharStyle7"/>
    <w:uiPriority w:val="99"/>
    <w:rsid w:val="009D59A9"/>
    <w:pPr>
      <w:widowControl w:val="0"/>
      <w:shd w:val="clear" w:color="auto" w:fill="FFFFFF"/>
      <w:spacing w:line="240" w:lineRule="atLeast"/>
      <w:ind w:firstLine="0"/>
      <w:jc w:val="left"/>
    </w:pPr>
    <w:rPr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D660FCCB-125D-41B0-9246-5997E64A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СКЛЯР ИРИНА ИВАНОВНА</cp:lastModifiedBy>
  <cp:revision>3</cp:revision>
  <cp:lastPrinted>2020-11-30T14:26:00Z</cp:lastPrinted>
  <dcterms:created xsi:type="dcterms:W3CDTF">2020-11-30T15:56:00Z</dcterms:created>
  <dcterms:modified xsi:type="dcterms:W3CDTF">2020-11-30T15:56:00Z</dcterms:modified>
</cp:coreProperties>
</file>